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12A8" w14:textId="77777777" w:rsidR="00A30C7F" w:rsidRDefault="00A30C7F" w:rsidP="00A30C7F">
      <w:pPr>
        <w:pStyle w:val="BodyText"/>
        <w:ind w:left="-720" w:right="-720"/>
        <w:rPr>
          <w:rFonts w:ascii="Arial" w:hAnsi="Arial" w:cs="Arial"/>
          <w:b/>
          <w:color w:val="000000"/>
          <w:sz w:val="28"/>
          <w:szCs w:val="28"/>
        </w:rPr>
      </w:pPr>
      <w:r w:rsidRPr="00696CB5">
        <w:rPr>
          <w:rFonts w:ascii="Arial" w:hAnsi="Arial" w:cs="Arial"/>
          <w:b/>
          <w:color w:val="000000"/>
          <w:sz w:val="28"/>
          <w:szCs w:val="28"/>
        </w:rPr>
        <w:t xml:space="preserve">Programming: Logic, Design and Implementation </w:t>
      </w:r>
    </w:p>
    <w:p w14:paraId="172490A6" w14:textId="77777777" w:rsidR="00A30C7F" w:rsidRPr="00696CB5" w:rsidRDefault="00A30C7F" w:rsidP="00A30C7F">
      <w:pPr>
        <w:pStyle w:val="BodyText"/>
        <w:ind w:left="-720" w:right="-720"/>
        <w:rPr>
          <w:rFonts w:ascii="Arial" w:hAnsi="Arial" w:cs="Arial"/>
          <w:b/>
          <w:color w:val="000000"/>
          <w:sz w:val="28"/>
          <w:szCs w:val="28"/>
        </w:rPr>
      </w:pPr>
      <w:r w:rsidRPr="00696CB5">
        <w:rPr>
          <w:rFonts w:ascii="Arial" w:hAnsi="Arial" w:cs="Arial"/>
          <w:b/>
          <w:color w:val="000000"/>
          <w:sz w:val="28"/>
          <w:szCs w:val="28"/>
        </w:rPr>
        <w:t>CIS120 Final Exam</w:t>
      </w:r>
    </w:p>
    <w:p w14:paraId="70CDED12" w14:textId="77777777" w:rsidR="00A30C7F" w:rsidRPr="002D23BD" w:rsidRDefault="00A30C7F" w:rsidP="00A30C7F">
      <w:pPr>
        <w:ind w:left="-720" w:right="-720"/>
        <w:rPr>
          <w:rFonts w:ascii="Arial" w:hAnsi="Arial" w:cs="Arial"/>
          <w:sz w:val="22"/>
          <w:szCs w:val="22"/>
        </w:rPr>
      </w:pPr>
    </w:p>
    <w:p w14:paraId="270CB14B" w14:textId="77777777" w:rsidR="00A30C7F" w:rsidRPr="005615D1" w:rsidRDefault="00A30C7F" w:rsidP="00A30C7F">
      <w:pPr>
        <w:ind w:left="-270" w:right="-270"/>
        <w:rPr>
          <w:rFonts w:ascii="Arial" w:hAnsi="Arial" w:cs="Arial"/>
          <w:sz w:val="22"/>
          <w:szCs w:val="22"/>
        </w:rPr>
      </w:pPr>
      <w:r w:rsidRPr="005615D1">
        <w:rPr>
          <w:rFonts w:ascii="Arial" w:hAnsi="Arial" w:cs="Arial"/>
          <w:sz w:val="22"/>
          <w:szCs w:val="22"/>
        </w:rPr>
        <w:t>Name:____________________________</w:t>
      </w:r>
      <w:r w:rsidRPr="005615D1">
        <w:rPr>
          <w:rFonts w:ascii="Arial" w:hAnsi="Arial" w:cs="Arial"/>
          <w:sz w:val="22"/>
          <w:szCs w:val="22"/>
        </w:rPr>
        <w:tab/>
      </w:r>
      <w:r w:rsidRPr="005615D1">
        <w:rPr>
          <w:rFonts w:ascii="Arial" w:hAnsi="Arial" w:cs="Arial"/>
          <w:sz w:val="22"/>
          <w:szCs w:val="22"/>
        </w:rPr>
        <w:tab/>
        <w:t xml:space="preserve">     </w:t>
      </w:r>
      <w:r w:rsidRPr="005615D1">
        <w:rPr>
          <w:rFonts w:ascii="Arial" w:hAnsi="Arial" w:cs="Arial"/>
          <w:sz w:val="22"/>
          <w:szCs w:val="22"/>
        </w:rPr>
        <w:tab/>
        <w:t>Date: _____________________</w:t>
      </w:r>
    </w:p>
    <w:p w14:paraId="2CFA5780" w14:textId="77777777" w:rsidR="00A30C7F" w:rsidRPr="005615D1" w:rsidRDefault="00A30C7F" w:rsidP="00A30C7F">
      <w:pPr>
        <w:ind w:left="-270" w:right="-270"/>
        <w:rPr>
          <w:rFonts w:ascii="Arial" w:hAnsi="Arial" w:cs="Arial"/>
          <w:sz w:val="22"/>
          <w:szCs w:val="22"/>
        </w:rPr>
      </w:pPr>
    </w:p>
    <w:p w14:paraId="1AFB8765" w14:textId="77777777" w:rsidR="00A30C7F" w:rsidRPr="005615D1" w:rsidRDefault="00A30C7F" w:rsidP="00A30C7F">
      <w:pPr>
        <w:ind w:left="-270" w:right="-270"/>
        <w:rPr>
          <w:rFonts w:ascii="Arial" w:hAnsi="Arial" w:cs="Arial"/>
          <w:sz w:val="22"/>
          <w:szCs w:val="22"/>
        </w:rPr>
      </w:pPr>
    </w:p>
    <w:p w14:paraId="3E85E284" w14:textId="77777777" w:rsidR="00782775" w:rsidRPr="005615D1" w:rsidRDefault="00A30C7F" w:rsidP="00782775">
      <w:pPr>
        <w:ind w:left="-270" w:right="-270"/>
        <w:rPr>
          <w:rFonts w:ascii="Arial" w:hAnsi="Arial" w:cs="Arial"/>
          <w:iCs/>
          <w:sz w:val="22"/>
          <w:szCs w:val="22"/>
        </w:rPr>
      </w:pPr>
      <w:r w:rsidRPr="005615D1">
        <w:rPr>
          <w:rFonts w:ascii="Arial" w:hAnsi="Arial" w:cs="Arial"/>
          <w:sz w:val="22"/>
          <w:szCs w:val="22"/>
        </w:rPr>
        <w:t>This is a</w:t>
      </w:r>
      <w:r w:rsidR="00F404CC" w:rsidRPr="005615D1">
        <w:rPr>
          <w:rFonts w:ascii="Arial" w:hAnsi="Arial" w:cs="Arial"/>
          <w:sz w:val="22"/>
          <w:szCs w:val="22"/>
        </w:rPr>
        <w:t xml:space="preserve"> take home</w:t>
      </w:r>
      <w:r w:rsidRPr="005615D1">
        <w:rPr>
          <w:rFonts w:ascii="Arial" w:hAnsi="Arial" w:cs="Arial"/>
          <w:sz w:val="22"/>
          <w:szCs w:val="22"/>
        </w:rPr>
        <w:t xml:space="preserve"> </w:t>
      </w:r>
      <w:r w:rsidRPr="005615D1">
        <w:rPr>
          <w:rFonts w:ascii="Arial" w:hAnsi="Arial" w:cs="Arial"/>
          <w:b/>
          <w:bCs/>
          <w:sz w:val="22"/>
          <w:szCs w:val="22"/>
        </w:rPr>
        <w:t>final exam - it is also an individual assignment. You may receive help ONLY from me</w:t>
      </w:r>
      <w:r w:rsidRPr="005615D1">
        <w:rPr>
          <w:rFonts w:ascii="Arial" w:hAnsi="Arial" w:cs="Arial"/>
          <w:b/>
          <w:bCs/>
          <w:i/>
          <w:iCs/>
          <w:sz w:val="22"/>
          <w:szCs w:val="22"/>
        </w:rPr>
        <w:t>.</w:t>
      </w:r>
      <w:r w:rsidRPr="005615D1">
        <w:rPr>
          <w:rFonts w:ascii="Arial" w:hAnsi="Arial" w:cs="Arial"/>
          <w:i/>
          <w:iCs/>
          <w:sz w:val="22"/>
          <w:szCs w:val="22"/>
        </w:rPr>
        <w:t xml:space="preserve"> </w:t>
      </w:r>
      <w:r w:rsidR="00782775" w:rsidRPr="005615D1">
        <w:rPr>
          <w:rFonts w:ascii="Arial" w:hAnsi="Arial" w:cs="Arial"/>
          <w:iCs/>
          <w:sz w:val="22"/>
          <w:szCs w:val="22"/>
        </w:rPr>
        <w:t>If you have a question, it is your responsibility to email me within a timely manner to ensure that I have the opportunity to provide you with a response.</w:t>
      </w:r>
    </w:p>
    <w:p w14:paraId="314FBDF7" w14:textId="77777777" w:rsidR="00782775" w:rsidRPr="005615D1" w:rsidRDefault="00782775" w:rsidP="00A30C7F">
      <w:pPr>
        <w:ind w:left="-270" w:right="-270"/>
        <w:rPr>
          <w:rFonts w:ascii="Arial" w:hAnsi="Arial" w:cs="Arial"/>
          <w:iCs/>
          <w:sz w:val="22"/>
          <w:szCs w:val="22"/>
        </w:rPr>
      </w:pPr>
    </w:p>
    <w:p w14:paraId="5B3788AB" w14:textId="77777777" w:rsidR="00A30C7F" w:rsidRPr="005615D1" w:rsidRDefault="00A30C7F" w:rsidP="00A30C7F">
      <w:pPr>
        <w:ind w:left="-270" w:right="-270"/>
        <w:rPr>
          <w:rFonts w:ascii="Arial" w:hAnsi="Arial" w:cs="Arial"/>
          <w:iCs/>
          <w:sz w:val="22"/>
          <w:szCs w:val="22"/>
        </w:rPr>
      </w:pPr>
      <w:r w:rsidRPr="005615D1">
        <w:rPr>
          <w:rFonts w:ascii="Arial" w:hAnsi="Arial" w:cs="Arial"/>
          <w:iCs/>
          <w:sz w:val="22"/>
          <w:szCs w:val="22"/>
        </w:rPr>
        <w:t>This exam is made up of several skills that you should have taken away from this course throughout the semester. You will have the ability to “make your own exam” based on your goal of earning 100 as your grade. You may accumulate up to 110 (10 points for extra credit). You are welcome to do more than 110 points worth, but I will not correct your exam beyond earning 110 points of credit.</w:t>
      </w:r>
    </w:p>
    <w:p w14:paraId="7C82DD16" w14:textId="77777777" w:rsidR="00027397" w:rsidRPr="005615D1" w:rsidRDefault="00027397" w:rsidP="00A30C7F">
      <w:pPr>
        <w:ind w:left="-270" w:right="-270"/>
        <w:rPr>
          <w:rFonts w:ascii="Arial" w:hAnsi="Arial" w:cs="Arial"/>
          <w:iCs/>
          <w:sz w:val="22"/>
          <w:szCs w:val="22"/>
        </w:rPr>
      </w:pPr>
    </w:p>
    <w:p w14:paraId="43689472" w14:textId="77777777" w:rsidR="00027397" w:rsidRDefault="00027397" w:rsidP="00A30C7F">
      <w:pPr>
        <w:ind w:left="-270" w:right="-270"/>
        <w:rPr>
          <w:rFonts w:ascii="Arial" w:hAnsi="Arial" w:cs="Arial"/>
          <w:iCs/>
          <w:sz w:val="22"/>
          <w:szCs w:val="22"/>
        </w:rPr>
      </w:pPr>
      <w:r w:rsidRPr="005615D1">
        <w:rPr>
          <w:rFonts w:ascii="Arial" w:hAnsi="Arial" w:cs="Arial"/>
          <w:iCs/>
          <w:sz w:val="22"/>
          <w:szCs w:val="22"/>
        </w:rPr>
        <w:t xml:space="preserve">Each section </w:t>
      </w:r>
      <w:r w:rsidR="005219F3" w:rsidRPr="005615D1">
        <w:rPr>
          <w:rFonts w:ascii="Arial" w:hAnsi="Arial" w:cs="Arial"/>
          <w:iCs/>
          <w:sz w:val="22"/>
          <w:szCs w:val="22"/>
        </w:rPr>
        <w:t>is</w:t>
      </w:r>
      <w:r w:rsidRPr="005615D1">
        <w:rPr>
          <w:rFonts w:ascii="Arial" w:hAnsi="Arial" w:cs="Arial"/>
          <w:iCs/>
          <w:sz w:val="22"/>
          <w:szCs w:val="22"/>
        </w:rPr>
        <w:t xml:space="preserve"> denoted as either Required or </w:t>
      </w:r>
      <w:r w:rsidR="00C54EB4" w:rsidRPr="005615D1">
        <w:rPr>
          <w:rFonts w:ascii="Arial" w:hAnsi="Arial" w:cs="Arial"/>
          <w:iCs/>
          <w:sz w:val="22"/>
          <w:szCs w:val="22"/>
        </w:rPr>
        <w:t xml:space="preserve">Optional. </w:t>
      </w:r>
      <w:r w:rsidR="00C54EB4" w:rsidRPr="002B47BB">
        <w:rPr>
          <w:rFonts w:ascii="Arial" w:hAnsi="Arial" w:cs="Arial"/>
          <w:iCs/>
          <w:sz w:val="22"/>
          <w:szCs w:val="22"/>
        </w:rPr>
        <w:t xml:space="preserve">Since some points are required, you only have choices for accumulating points beyond the required points. In other words if you omit or earn no points on a required 20 point question the maximum you can earn is </w:t>
      </w:r>
      <w:r w:rsidR="0068411C" w:rsidRPr="002B47BB">
        <w:rPr>
          <w:rFonts w:ascii="Arial" w:hAnsi="Arial" w:cs="Arial"/>
          <w:iCs/>
          <w:sz w:val="22"/>
          <w:szCs w:val="22"/>
        </w:rPr>
        <w:t>9</w:t>
      </w:r>
      <w:r w:rsidR="00C54EB4" w:rsidRPr="002B47BB">
        <w:rPr>
          <w:rFonts w:ascii="Arial" w:hAnsi="Arial" w:cs="Arial"/>
          <w:iCs/>
          <w:sz w:val="22"/>
          <w:szCs w:val="22"/>
        </w:rPr>
        <w:t>0 points</w:t>
      </w:r>
      <w:r w:rsidR="005D121A" w:rsidRPr="002B47BB">
        <w:rPr>
          <w:rFonts w:ascii="Arial" w:hAnsi="Arial" w:cs="Arial"/>
          <w:iCs/>
          <w:sz w:val="22"/>
          <w:szCs w:val="22"/>
        </w:rPr>
        <w:t xml:space="preserve"> (110-20=90)</w:t>
      </w:r>
      <w:r w:rsidR="00C54EB4" w:rsidRPr="002B47BB">
        <w:rPr>
          <w:rFonts w:ascii="Arial" w:hAnsi="Arial" w:cs="Arial"/>
          <w:iCs/>
          <w:sz w:val="22"/>
          <w:szCs w:val="22"/>
        </w:rPr>
        <w:t xml:space="preserve">. You cannot make up the required points with </w:t>
      </w:r>
      <w:r w:rsidR="00EF120A" w:rsidRPr="002B47BB">
        <w:rPr>
          <w:rFonts w:ascii="Arial" w:hAnsi="Arial" w:cs="Arial"/>
          <w:iCs/>
          <w:sz w:val="22"/>
          <w:szCs w:val="22"/>
        </w:rPr>
        <w:t>optional</w:t>
      </w:r>
      <w:r w:rsidR="00C54EB4" w:rsidRPr="002B47BB">
        <w:rPr>
          <w:rFonts w:ascii="Arial" w:hAnsi="Arial" w:cs="Arial"/>
          <w:iCs/>
          <w:sz w:val="22"/>
          <w:szCs w:val="22"/>
        </w:rPr>
        <w:t xml:space="preserve"> problems.</w:t>
      </w:r>
    </w:p>
    <w:p w14:paraId="1E13B235" w14:textId="77777777" w:rsidR="00C541B7" w:rsidRDefault="00C541B7" w:rsidP="00A30C7F">
      <w:pPr>
        <w:ind w:left="-270" w:right="-270"/>
        <w:rPr>
          <w:rFonts w:ascii="Arial" w:hAnsi="Arial" w:cs="Arial"/>
          <w:iCs/>
          <w:sz w:val="22"/>
          <w:szCs w:val="22"/>
        </w:rPr>
      </w:pPr>
    </w:p>
    <w:p w14:paraId="74A85818" w14:textId="77777777" w:rsidR="00C541B7" w:rsidRPr="005615D1" w:rsidRDefault="00C541B7" w:rsidP="00A30C7F">
      <w:pPr>
        <w:ind w:left="-270" w:right="-270"/>
        <w:rPr>
          <w:rFonts w:ascii="Arial" w:hAnsi="Arial" w:cs="Arial"/>
          <w:iCs/>
          <w:sz w:val="22"/>
          <w:szCs w:val="22"/>
        </w:rPr>
      </w:pPr>
      <w:r>
        <w:rPr>
          <w:rFonts w:ascii="Arial" w:hAnsi="Arial" w:cs="Arial"/>
          <w:iCs/>
          <w:sz w:val="22"/>
          <w:szCs w:val="22"/>
        </w:rPr>
        <w:t>For any solutions that you are providing within this file, the font color must</w:t>
      </w:r>
      <w:r w:rsidR="004F28F3">
        <w:rPr>
          <w:rFonts w:ascii="Arial" w:hAnsi="Arial" w:cs="Arial"/>
          <w:iCs/>
          <w:sz w:val="22"/>
          <w:szCs w:val="22"/>
        </w:rPr>
        <w:t xml:space="preserve"> be something other than black and it </w:t>
      </w:r>
      <w:r>
        <w:rPr>
          <w:rFonts w:ascii="Arial" w:hAnsi="Arial" w:cs="Arial"/>
          <w:iCs/>
          <w:sz w:val="22"/>
          <w:szCs w:val="22"/>
        </w:rPr>
        <w:t>must be legible.</w:t>
      </w:r>
    </w:p>
    <w:p w14:paraId="79487D70" w14:textId="77777777" w:rsidR="00782775" w:rsidRPr="005615D1" w:rsidRDefault="00782775" w:rsidP="00A30C7F">
      <w:pPr>
        <w:ind w:left="-270" w:right="-270"/>
        <w:rPr>
          <w:rFonts w:ascii="Arial" w:hAnsi="Arial" w:cs="Arial"/>
          <w:iCs/>
          <w:sz w:val="22"/>
          <w:szCs w:val="22"/>
        </w:rPr>
      </w:pPr>
    </w:p>
    <w:p w14:paraId="6D01211A" w14:textId="5136B47F" w:rsidR="00782775" w:rsidRPr="005615D1" w:rsidRDefault="00782775" w:rsidP="00A30C7F">
      <w:pPr>
        <w:ind w:left="-270" w:right="-270"/>
        <w:rPr>
          <w:rFonts w:ascii="Arial" w:hAnsi="Arial" w:cs="Arial"/>
          <w:iCs/>
          <w:sz w:val="22"/>
          <w:szCs w:val="22"/>
        </w:rPr>
      </w:pPr>
      <w:r w:rsidRPr="005615D1">
        <w:rPr>
          <w:rFonts w:ascii="Arial" w:hAnsi="Arial" w:cs="Arial"/>
          <w:b/>
          <w:iCs/>
          <w:sz w:val="22"/>
          <w:szCs w:val="22"/>
        </w:rPr>
        <w:t>Assignment Submission:</w:t>
      </w:r>
      <w:r w:rsidRPr="005615D1">
        <w:rPr>
          <w:rFonts w:ascii="Arial" w:hAnsi="Arial" w:cs="Arial"/>
          <w:iCs/>
          <w:sz w:val="22"/>
          <w:szCs w:val="22"/>
        </w:rPr>
        <w:t xml:space="preserve"> Upon receipt of this</w:t>
      </w:r>
      <w:r w:rsidR="000C38F0" w:rsidRPr="005615D1">
        <w:rPr>
          <w:rFonts w:ascii="Arial" w:hAnsi="Arial" w:cs="Arial"/>
          <w:iCs/>
          <w:sz w:val="22"/>
          <w:szCs w:val="22"/>
        </w:rPr>
        <w:t xml:space="preserve"> exam</w:t>
      </w:r>
      <w:r w:rsidRPr="005615D1">
        <w:rPr>
          <w:rFonts w:ascii="Arial" w:hAnsi="Arial" w:cs="Arial"/>
          <w:iCs/>
          <w:sz w:val="22"/>
          <w:szCs w:val="22"/>
        </w:rPr>
        <w:t xml:space="preserve">, save it with the following name </w:t>
      </w:r>
      <w:r w:rsidRPr="005615D1">
        <w:rPr>
          <w:rFonts w:ascii="Arial" w:hAnsi="Arial" w:cs="Arial"/>
          <w:iCs/>
          <w:color w:val="0070C0"/>
          <w:sz w:val="22"/>
          <w:szCs w:val="22"/>
        </w:rPr>
        <w:t>CIS120_TH_FinalExam_</w:t>
      </w:r>
      <w:r w:rsidRPr="005615D1">
        <w:rPr>
          <w:rFonts w:ascii="Arial" w:hAnsi="Arial" w:cs="Arial"/>
          <w:i/>
          <w:iCs/>
          <w:color w:val="0070C0"/>
          <w:sz w:val="22"/>
          <w:szCs w:val="22"/>
        </w:rPr>
        <w:t>YourName</w:t>
      </w:r>
      <w:r w:rsidRPr="005615D1">
        <w:rPr>
          <w:rFonts w:ascii="Arial" w:hAnsi="Arial" w:cs="Arial"/>
          <w:iCs/>
          <w:color w:val="0070C0"/>
          <w:sz w:val="22"/>
          <w:szCs w:val="22"/>
        </w:rPr>
        <w:t>_Spring20</w:t>
      </w:r>
      <w:r w:rsidR="00DB1000">
        <w:rPr>
          <w:rFonts w:ascii="Arial" w:hAnsi="Arial" w:cs="Arial"/>
          <w:iCs/>
          <w:color w:val="0070C0"/>
          <w:sz w:val="22"/>
          <w:szCs w:val="22"/>
        </w:rPr>
        <w:t>20</w:t>
      </w:r>
      <w:r w:rsidRPr="005615D1">
        <w:rPr>
          <w:rFonts w:ascii="Arial" w:hAnsi="Arial" w:cs="Arial"/>
          <w:iCs/>
          <w:sz w:val="22"/>
          <w:szCs w:val="22"/>
        </w:rPr>
        <w:t xml:space="preserve">. </w:t>
      </w:r>
      <w:r w:rsidR="008A0F79" w:rsidRPr="005615D1">
        <w:rPr>
          <w:rFonts w:ascii="Arial" w:hAnsi="Arial" w:cs="Arial"/>
          <w:iCs/>
          <w:sz w:val="22"/>
          <w:szCs w:val="22"/>
        </w:rPr>
        <w:t>For submission, your</w:t>
      </w:r>
      <w:r w:rsidRPr="005615D1">
        <w:rPr>
          <w:rFonts w:ascii="Arial" w:hAnsi="Arial" w:cs="Arial"/>
          <w:iCs/>
          <w:sz w:val="22"/>
          <w:szCs w:val="22"/>
        </w:rPr>
        <w:t xml:space="preserve"> email subject </w:t>
      </w:r>
      <w:r w:rsidR="008A0F79" w:rsidRPr="005615D1">
        <w:rPr>
          <w:rFonts w:ascii="Arial" w:hAnsi="Arial" w:cs="Arial"/>
          <w:iCs/>
          <w:sz w:val="22"/>
          <w:szCs w:val="22"/>
        </w:rPr>
        <w:t>must</w:t>
      </w:r>
      <w:r w:rsidRPr="005615D1">
        <w:rPr>
          <w:rFonts w:ascii="Arial" w:hAnsi="Arial" w:cs="Arial"/>
          <w:iCs/>
          <w:sz w:val="22"/>
          <w:szCs w:val="22"/>
        </w:rPr>
        <w:t xml:space="preserve"> be </w:t>
      </w:r>
      <w:r w:rsidRPr="005615D1">
        <w:rPr>
          <w:rFonts w:ascii="Arial" w:hAnsi="Arial" w:cs="Arial"/>
          <w:iCs/>
          <w:color w:val="0070C0"/>
          <w:sz w:val="22"/>
          <w:szCs w:val="22"/>
        </w:rPr>
        <w:t xml:space="preserve">CIS 120 </w:t>
      </w:r>
      <w:r w:rsidRPr="005615D1">
        <w:rPr>
          <w:rFonts w:ascii="Arial" w:hAnsi="Arial" w:cs="Arial"/>
          <w:i/>
          <w:iCs/>
          <w:color w:val="0070C0"/>
          <w:sz w:val="22"/>
          <w:szCs w:val="22"/>
        </w:rPr>
        <w:t>Your Name</w:t>
      </w:r>
      <w:r w:rsidRPr="005615D1">
        <w:rPr>
          <w:rFonts w:ascii="Arial" w:hAnsi="Arial" w:cs="Arial"/>
          <w:iCs/>
          <w:color w:val="0070C0"/>
          <w:sz w:val="22"/>
          <w:szCs w:val="22"/>
        </w:rPr>
        <w:t xml:space="preserve"> Final Exam</w:t>
      </w:r>
      <w:r w:rsidRPr="005615D1">
        <w:rPr>
          <w:rFonts w:ascii="Arial" w:hAnsi="Arial" w:cs="Arial"/>
          <w:iCs/>
          <w:sz w:val="22"/>
          <w:szCs w:val="22"/>
        </w:rPr>
        <w:t xml:space="preserve">. Be sure to replace all references to </w:t>
      </w:r>
      <w:r w:rsidRPr="005615D1">
        <w:rPr>
          <w:rFonts w:ascii="Arial" w:hAnsi="Arial" w:cs="Arial"/>
          <w:i/>
          <w:iCs/>
          <w:color w:val="FF0000"/>
          <w:sz w:val="22"/>
          <w:szCs w:val="22"/>
        </w:rPr>
        <w:t>Your Name</w:t>
      </w:r>
      <w:r w:rsidRPr="005615D1">
        <w:rPr>
          <w:rFonts w:ascii="Arial" w:hAnsi="Arial" w:cs="Arial"/>
          <w:iCs/>
          <w:sz w:val="22"/>
          <w:szCs w:val="22"/>
        </w:rPr>
        <w:t xml:space="preserve"> with your actual name.</w:t>
      </w:r>
      <w:r w:rsidR="00291E03" w:rsidRPr="005615D1">
        <w:rPr>
          <w:rFonts w:ascii="Arial" w:hAnsi="Arial" w:cs="Arial"/>
          <w:iCs/>
          <w:sz w:val="22"/>
          <w:szCs w:val="22"/>
        </w:rPr>
        <w:t xml:space="preserve"> Upon completion</w:t>
      </w:r>
      <w:r w:rsidR="001F400C" w:rsidRPr="005615D1">
        <w:rPr>
          <w:rFonts w:ascii="Arial" w:hAnsi="Arial" w:cs="Arial"/>
          <w:iCs/>
          <w:sz w:val="22"/>
          <w:szCs w:val="22"/>
        </w:rPr>
        <w:t xml:space="preserve"> of your exam</w:t>
      </w:r>
      <w:r w:rsidR="00291E03" w:rsidRPr="005615D1">
        <w:rPr>
          <w:rFonts w:ascii="Arial" w:hAnsi="Arial" w:cs="Arial"/>
          <w:iCs/>
          <w:sz w:val="22"/>
          <w:szCs w:val="22"/>
        </w:rPr>
        <w:t>, save this document, along with any support materials</w:t>
      </w:r>
      <w:r w:rsidR="001F400C" w:rsidRPr="005615D1">
        <w:rPr>
          <w:rFonts w:ascii="Arial" w:hAnsi="Arial" w:cs="Arial"/>
          <w:iCs/>
          <w:sz w:val="22"/>
          <w:szCs w:val="22"/>
        </w:rPr>
        <w:t xml:space="preserve"> (labeled accordingly)</w:t>
      </w:r>
      <w:r w:rsidR="00291E03" w:rsidRPr="005615D1">
        <w:rPr>
          <w:rFonts w:ascii="Arial" w:hAnsi="Arial" w:cs="Arial"/>
          <w:iCs/>
          <w:sz w:val="22"/>
          <w:szCs w:val="22"/>
        </w:rPr>
        <w:t xml:space="preserve">, to a zipped folder with the same name as this file and email it to </w:t>
      </w:r>
      <w:hyperlink r:id="rId8" w:history="1">
        <w:r w:rsidR="00DB1000" w:rsidRPr="00D57613">
          <w:rPr>
            <w:rStyle w:val="Hyperlink"/>
            <w:rFonts w:ascii="Arial" w:hAnsi="Arial" w:cs="Arial"/>
            <w:iCs/>
            <w:sz w:val="22"/>
            <w:szCs w:val="22"/>
          </w:rPr>
          <w:t>RoseFerro@Bristolcc.edu</w:t>
        </w:r>
      </w:hyperlink>
      <w:r w:rsidR="00291E03" w:rsidRPr="005615D1">
        <w:rPr>
          <w:rFonts w:ascii="Arial" w:hAnsi="Arial" w:cs="Arial"/>
          <w:iCs/>
          <w:sz w:val="22"/>
          <w:szCs w:val="22"/>
        </w:rPr>
        <w:t>.</w:t>
      </w:r>
      <w:r w:rsidR="00CF7AC5" w:rsidRPr="005615D1">
        <w:rPr>
          <w:rFonts w:ascii="Arial" w:hAnsi="Arial" w:cs="Arial"/>
          <w:iCs/>
          <w:sz w:val="22"/>
          <w:szCs w:val="22"/>
        </w:rPr>
        <w:t xml:space="preserve"> If you do not receive a response </w:t>
      </w:r>
      <w:r w:rsidR="00F02E2C" w:rsidRPr="005615D1">
        <w:rPr>
          <w:rFonts w:ascii="Arial" w:hAnsi="Arial" w:cs="Arial"/>
          <w:iCs/>
          <w:sz w:val="22"/>
          <w:szCs w:val="22"/>
        </w:rPr>
        <w:t xml:space="preserve">from me </w:t>
      </w:r>
      <w:r w:rsidR="00CF7AC5" w:rsidRPr="005615D1">
        <w:rPr>
          <w:rFonts w:ascii="Arial" w:hAnsi="Arial" w:cs="Arial"/>
          <w:iCs/>
          <w:sz w:val="22"/>
          <w:szCs w:val="22"/>
        </w:rPr>
        <w:t>within 24 hours, it is important that you contact me to ensure that I have received your submission.</w:t>
      </w:r>
    </w:p>
    <w:p w14:paraId="5F5FE68B" w14:textId="77777777" w:rsidR="00027397" w:rsidRPr="005615D1" w:rsidRDefault="00027397" w:rsidP="00A30C7F">
      <w:pPr>
        <w:ind w:left="-270" w:right="-270"/>
        <w:rPr>
          <w:rFonts w:ascii="Arial" w:hAnsi="Arial" w:cs="Arial"/>
          <w:iCs/>
          <w:sz w:val="22"/>
          <w:szCs w:val="22"/>
        </w:rPr>
      </w:pPr>
    </w:p>
    <w:p w14:paraId="7D1C4553" w14:textId="25D4D32F" w:rsidR="00027397" w:rsidRPr="005615D1" w:rsidRDefault="00027397" w:rsidP="00A30C7F">
      <w:pPr>
        <w:ind w:left="-270" w:right="-270"/>
        <w:rPr>
          <w:rFonts w:ascii="Arial" w:hAnsi="Arial" w:cs="Arial"/>
          <w:iCs/>
          <w:sz w:val="22"/>
          <w:szCs w:val="22"/>
        </w:rPr>
      </w:pPr>
      <w:r w:rsidRPr="005615D1">
        <w:rPr>
          <w:rFonts w:ascii="Arial" w:hAnsi="Arial" w:cs="Arial"/>
          <w:iCs/>
          <w:sz w:val="22"/>
          <w:szCs w:val="22"/>
        </w:rPr>
        <w:t xml:space="preserve">Your final exam must be submitted </w:t>
      </w:r>
      <w:r w:rsidRPr="005615D1">
        <w:rPr>
          <w:rFonts w:ascii="Arial" w:hAnsi="Arial" w:cs="Arial"/>
          <w:iCs/>
          <w:sz w:val="22"/>
          <w:szCs w:val="22"/>
          <w:u w:val="single"/>
        </w:rPr>
        <w:t>no later than</w:t>
      </w:r>
      <w:r w:rsidRPr="005615D1">
        <w:rPr>
          <w:rFonts w:ascii="Arial" w:hAnsi="Arial" w:cs="Arial"/>
          <w:iCs/>
          <w:sz w:val="22"/>
          <w:szCs w:val="22"/>
        </w:rPr>
        <w:t xml:space="preserve"> </w:t>
      </w:r>
      <w:r w:rsidRPr="005615D1">
        <w:rPr>
          <w:rFonts w:ascii="Arial" w:hAnsi="Arial" w:cs="Arial"/>
          <w:b/>
          <w:iCs/>
          <w:sz w:val="22"/>
          <w:szCs w:val="22"/>
        </w:rPr>
        <w:t xml:space="preserve">11:59PM on </w:t>
      </w:r>
      <w:r w:rsidR="00DB1000">
        <w:rPr>
          <w:rFonts w:ascii="Arial" w:hAnsi="Arial" w:cs="Arial"/>
          <w:b/>
          <w:iCs/>
          <w:sz w:val="22"/>
          <w:szCs w:val="22"/>
        </w:rPr>
        <w:t>Sunday</w:t>
      </w:r>
      <w:r w:rsidRPr="005615D1">
        <w:rPr>
          <w:rFonts w:ascii="Arial" w:hAnsi="Arial" w:cs="Arial"/>
          <w:b/>
          <w:iCs/>
          <w:sz w:val="22"/>
          <w:szCs w:val="22"/>
        </w:rPr>
        <w:t>, May 1</w:t>
      </w:r>
      <w:r w:rsidR="00DB1000">
        <w:rPr>
          <w:rFonts w:ascii="Arial" w:hAnsi="Arial" w:cs="Arial"/>
          <w:b/>
          <w:iCs/>
          <w:sz w:val="22"/>
          <w:szCs w:val="22"/>
        </w:rPr>
        <w:t>7</w:t>
      </w:r>
      <w:r w:rsidRPr="005615D1">
        <w:rPr>
          <w:rFonts w:ascii="Arial" w:hAnsi="Arial" w:cs="Arial"/>
          <w:iCs/>
          <w:sz w:val="22"/>
          <w:szCs w:val="22"/>
        </w:rPr>
        <w:t>.</w:t>
      </w:r>
    </w:p>
    <w:p w14:paraId="409C7165" w14:textId="77777777" w:rsidR="00A30C7F" w:rsidRPr="005615D1" w:rsidRDefault="00A30C7F" w:rsidP="00A30C7F">
      <w:pPr>
        <w:ind w:left="-270" w:right="-270"/>
        <w:rPr>
          <w:rFonts w:ascii="Arial" w:hAnsi="Arial" w:cs="Arial"/>
          <w:iCs/>
          <w:sz w:val="22"/>
          <w:szCs w:val="22"/>
        </w:rPr>
      </w:pPr>
    </w:p>
    <w:p w14:paraId="4CB70D6D" w14:textId="77777777" w:rsidR="00A30C7F" w:rsidRPr="005615D1" w:rsidRDefault="00782775" w:rsidP="00A30C7F">
      <w:pPr>
        <w:ind w:left="-270" w:right="-270"/>
        <w:rPr>
          <w:rFonts w:ascii="Arial" w:hAnsi="Arial" w:cs="Arial"/>
          <w:i/>
          <w:iCs/>
          <w:sz w:val="22"/>
          <w:szCs w:val="22"/>
        </w:rPr>
      </w:pPr>
      <w:r w:rsidRPr="005615D1">
        <w:rPr>
          <w:rFonts w:ascii="Arial" w:hAnsi="Arial" w:cs="Arial"/>
          <w:b/>
          <w:iCs/>
          <w:sz w:val="22"/>
          <w:szCs w:val="22"/>
        </w:rPr>
        <w:t>Final Portfolio:</w:t>
      </w:r>
      <w:r w:rsidRPr="005615D1">
        <w:rPr>
          <w:rFonts w:ascii="Arial" w:hAnsi="Arial" w:cs="Arial"/>
          <w:iCs/>
          <w:sz w:val="22"/>
          <w:szCs w:val="22"/>
        </w:rPr>
        <w:t xml:space="preserve"> </w:t>
      </w:r>
      <w:r w:rsidR="00A30C7F" w:rsidRPr="005615D1">
        <w:rPr>
          <w:rFonts w:ascii="Arial" w:hAnsi="Arial" w:cs="Arial"/>
          <w:i/>
          <w:iCs/>
          <w:sz w:val="22"/>
          <w:szCs w:val="22"/>
        </w:rPr>
        <w:t>As part of your course requirements, you were required to complete and post your CIS 120 portfolio online. Provide me with the URL of your portfolio in the space below. Please be sure to confirm that your URL works prior to submitting it to me!</w:t>
      </w:r>
    </w:p>
    <w:p w14:paraId="258AF15B" w14:textId="77777777" w:rsidR="00A30C7F" w:rsidRPr="005615D1" w:rsidRDefault="00A30C7F" w:rsidP="00A30C7F">
      <w:pPr>
        <w:ind w:left="-270" w:right="-270"/>
        <w:rPr>
          <w:rFonts w:ascii="Arial" w:hAnsi="Arial" w:cs="Arial"/>
          <w:i/>
          <w:iCs/>
          <w:sz w:val="22"/>
          <w:szCs w:val="22"/>
        </w:rPr>
      </w:pPr>
    </w:p>
    <w:p w14:paraId="5E59F2F8" w14:textId="77777777" w:rsidR="00FD0F6C" w:rsidRPr="005615D1" w:rsidRDefault="00D71697" w:rsidP="00A30C7F">
      <w:pPr>
        <w:ind w:left="-270" w:right="-270"/>
        <w:rPr>
          <w:rFonts w:ascii="Arial" w:hAnsi="Arial" w:cs="Arial"/>
          <w:i/>
          <w:iCs/>
          <w:sz w:val="22"/>
          <w:szCs w:val="22"/>
        </w:rPr>
      </w:pPr>
      <w:r w:rsidRPr="005615D1">
        <w:rPr>
          <w:rFonts w:ascii="Arial" w:hAnsi="Arial" w:cs="Arial"/>
          <w:b/>
          <w:iCs/>
          <w:sz w:val="22"/>
          <w:szCs w:val="22"/>
        </w:rPr>
        <w:t>Your URL:</w:t>
      </w:r>
      <w:r w:rsidRPr="005615D1">
        <w:rPr>
          <w:rFonts w:ascii="Arial" w:hAnsi="Arial" w:cs="Arial"/>
          <w:iCs/>
          <w:sz w:val="22"/>
          <w:szCs w:val="22"/>
        </w:rPr>
        <w:t xml:space="preserve"> </w:t>
      </w:r>
      <w:r w:rsidR="00A30C7F" w:rsidRPr="005615D1">
        <w:rPr>
          <w:rFonts w:ascii="Arial" w:hAnsi="Arial" w:cs="Arial"/>
          <w:i/>
          <w:iCs/>
          <w:sz w:val="22"/>
          <w:szCs w:val="22"/>
        </w:rPr>
        <w:t>_______________________________________________________________________</w:t>
      </w:r>
    </w:p>
    <w:p w14:paraId="3BCAF5CD" w14:textId="77777777" w:rsidR="00FD0F6C" w:rsidRPr="005615D1" w:rsidRDefault="00FD0F6C">
      <w:pPr>
        <w:suppressAutoHyphens w:val="0"/>
        <w:spacing w:after="160" w:line="259" w:lineRule="auto"/>
        <w:rPr>
          <w:rFonts w:ascii="Arial" w:hAnsi="Arial" w:cs="Arial"/>
          <w:i/>
          <w:iCs/>
          <w:sz w:val="22"/>
          <w:szCs w:val="22"/>
        </w:rPr>
      </w:pPr>
      <w:r w:rsidRPr="005615D1">
        <w:rPr>
          <w:rFonts w:ascii="Arial" w:hAnsi="Arial" w:cs="Arial"/>
          <w:i/>
          <w:iCs/>
          <w:sz w:val="22"/>
          <w:szCs w:val="22"/>
        </w:rPr>
        <w:br w:type="page"/>
      </w:r>
    </w:p>
    <w:p w14:paraId="74448DEA" w14:textId="77777777" w:rsidR="00A30C7F" w:rsidRPr="005615D1" w:rsidRDefault="00A30C7F" w:rsidP="00A30C7F">
      <w:pPr>
        <w:ind w:left="-270" w:right="-270"/>
        <w:rPr>
          <w:rFonts w:ascii="Arial" w:hAnsi="Arial" w:cs="Arial"/>
          <w:iCs/>
          <w:sz w:val="22"/>
          <w:szCs w:val="22"/>
        </w:rPr>
      </w:pPr>
    </w:p>
    <w:p w14:paraId="05053F0D" w14:textId="77777777" w:rsidR="00FD0F6C" w:rsidRPr="005615D1" w:rsidRDefault="00FD0F6C">
      <w:pPr>
        <w:rPr>
          <w:rFonts w:ascii="Arial" w:hAnsi="Arial" w:cs="Arial"/>
          <w:sz w:val="22"/>
          <w:szCs w:val="22"/>
        </w:rPr>
      </w:pPr>
    </w:p>
    <w:p w14:paraId="35507EB6" w14:textId="77777777" w:rsidR="00FD0F6C" w:rsidRPr="005615D1" w:rsidRDefault="00FD0F6C" w:rsidP="00FD0F6C">
      <w:pPr>
        <w:rPr>
          <w:rFonts w:ascii="Arial" w:hAnsi="Arial" w:cs="Arial"/>
          <w:sz w:val="22"/>
          <w:szCs w:val="22"/>
        </w:rPr>
      </w:pPr>
    </w:p>
    <w:p w14:paraId="6C19CD4D" w14:textId="77777777" w:rsidR="00104401" w:rsidRPr="005615D1" w:rsidRDefault="00104401" w:rsidP="00104401">
      <w:pPr>
        <w:rPr>
          <w:rFonts w:ascii="Arial" w:hAnsi="Arial" w:cs="Arial"/>
          <w:b/>
          <w:bCs/>
          <w:sz w:val="22"/>
          <w:szCs w:val="22"/>
        </w:rPr>
      </w:pPr>
      <w:r w:rsidRPr="005615D1">
        <w:rPr>
          <w:rFonts w:ascii="Arial" w:hAnsi="Arial" w:cs="Arial"/>
          <w:b/>
          <w:bCs/>
          <w:sz w:val="22"/>
          <w:szCs w:val="22"/>
        </w:rPr>
        <w:t xml:space="preserve">Problem #1 </w:t>
      </w:r>
      <w:r w:rsidR="00195700">
        <w:rPr>
          <w:rFonts w:ascii="Arial" w:hAnsi="Arial" w:cs="Arial"/>
          <w:b/>
          <w:bCs/>
          <w:sz w:val="22"/>
          <w:szCs w:val="22"/>
        </w:rPr>
        <w:t>REQUIRED</w:t>
      </w:r>
      <w:r w:rsidRPr="005615D1">
        <w:rPr>
          <w:rFonts w:ascii="Arial" w:hAnsi="Arial" w:cs="Arial"/>
          <w:b/>
          <w:bCs/>
          <w:sz w:val="22"/>
          <w:szCs w:val="22"/>
        </w:rPr>
        <w:t xml:space="preserve"> (2</w:t>
      </w:r>
      <w:r w:rsidR="00FF5E81">
        <w:rPr>
          <w:rFonts w:ascii="Arial" w:hAnsi="Arial" w:cs="Arial"/>
          <w:b/>
          <w:bCs/>
          <w:sz w:val="22"/>
          <w:szCs w:val="22"/>
        </w:rPr>
        <w:t>0</w:t>
      </w:r>
      <w:r w:rsidRPr="005615D1">
        <w:rPr>
          <w:rFonts w:ascii="Arial" w:hAnsi="Arial" w:cs="Arial"/>
          <w:b/>
          <w:bCs/>
          <w:sz w:val="22"/>
          <w:szCs w:val="22"/>
        </w:rPr>
        <w:t xml:space="preserve"> points)</w:t>
      </w:r>
    </w:p>
    <w:p w14:paraId="34E6043A" w14:textId="77777777" w:rsidR="00104401" w:rsidRPr="005615D1" w:rsidRDefault="00104401" w:rsidP="00104401">
      <w:pPr>
        <w:rPr>
          <w:rFonts w:ascii="Arial" w:hAnsi="Arial" w:cs="Arial"/>
          <w:b/>
          <w:bCs/>
          <w:sz w:val="22"/>
          <w:szCs w:val="22"/>
        </w:rPr>
      </w:pPr>
    </w:p>
    <w:p w14:paraId="773CE548" w14:textId="77777777" w:rsidR="00104401" w:rsidRPr="005615D1" w:rsidRDefault="00104401" w:rsidP="00104401">
      <w:pPr>
        <w:rPr>
          <w:rFonts w:ascii="Arial" w:hAnsi="Arial" w:cs="Arial"/>
          <w:b/>
          <w:bCs/>
          <w:sz w:val="22"/>
          <w:szCs w:val="22"/>
        </w:rPr>
      </w:pPr>
      <w:r w:rsidRPr="005615D1">
        <w:rPr>
          <w:rFonts w:ascii="Arial" w:hAnsi="Arial" w:cs="Arial"/>
          <w:b/>
          <w:bCs/>
          <w:sz w:val="22"/>
          <w:szCs w:val="22"/>
        </w:rPr>
        <w:t>Design a table to catalog the software you download or purchase</w:t>
      </w:r>
    </w:p>
    <w:p w14:paraId="7634EE8B" w14:textId="77777777" w:rsidR="00104401" w:rsidRPr="005615D1" w:rsidRDefault="00104401" w:rsidP="00104401">
      <w:pPr>
        <w:rPr>
          <w:rFonts w:ascii="Arial" w:hAnsi="Arial" w:cs="Arial"/>
          <w:sz w:val="22"/>
          <w:szCs w:val="22"/>
        </w:rPr>
      </w:pPr>
      <w:r w:rsidRPr="005615D1">
        <w:rPr>
          <w:rFonts w:ascii="Arial" w:hAnsi="Arial" w:cs="Arial"/>
          <w:sz w:val="22"/>
          <w:szCs w:val="22"/>
        </w:rPr>
        <w:t xml:space="preserve">Create a table </w:t>
      </w:r>
      <w:r w:rsidR="003D555D" w:rsidRPr="005615D1">
        <w:rPr>
          <w:rFonts w:ascii="Arial" w:hAnsi="Arial" w:cs="Arial"/>
          <w:sz w:val="22"/>
          <w:szCs w:val="22"/>
        </w:rPr>
        <w:t>with</w:t>
      </w:r>
      <w:r w:rsidRPr="005615D1">
        <w:rPr>
          <w:rFonts w:ascii="Arial" w:hAnsi="Arial" w:cs="Arial"/>
          <w:sz w:val="22"/>
          <w:szCs w:val="22"/>
        </w:rPr>
        <w:t xml:space="preserve">in a database to catalog a collection of </w:t>
      </w:r>
      <w:r w:rsidR="003D555D" w:rsidRPr="005615D1">
        <w:rPr>
          <w:rFonts w:ascii="Arial" w:hAnsi="Arial" w:cs="Arial"/>
          <w:sz w:val="22"/>
          <w:szCs w:val="22"/>
        </w:rPr>
        <w:t>Netflix Movies</w:t>
      </w:r>
      <w:r w:rsidRPr="005615D1">
        <w:rPr>
          <w:rFonts w:ascii="Arial" w:hAnsi="Arial" w:cs="Arial"/>
          <w:sz w:val="22"/>
          <w:szCs w:val="22"/>
        </w:rPr>
        <w:t xml:space="preserve"> that you </w:t>
      </w:r>
      <w:r w:rsidR="003D555D" w:rsidRPr="005615D1">
        <w:rPr>
          <w:rFonts w:ascii="Arial" w:hAnsi="Arial" w:cs="Arial"/>
          <w:sz w:val="22"/>
          <w:szCs w:val="22"/>
        </w:rPr>
        <w:t>would like to view</w:t>
      </w:r>
      <w:r w:rsidRPr="005615D1">
        <w:rPr>
          <w:rFonts w:ascii="Arial" w:hAnsi="Arial" w:cs="Arial"/>
          <w:sz w:val="22"/>
          <w:szCs w:val="22"/>
        </w:rPr>
        <w:t xml:space="preserve">. </w:t>
      </w:r>
      <w:r w:rsidR="003D555D" w:rsidRPr="005615D1">
        <w:rPr>
          <w:rFonts w:ascii="Arial" w:hAnsi="Arial" w:cs="Arial"/>
          <w:sz w:val="22"/>
          <w:szCs w:val="22"/>
        </w:rPr>
        <w:t>Y</w:t>
      </w:r>
      <w:r w:rsidRPr="005615D1">
        <w:rPr>
          <w:rFonts w:ascii="Arial" w:hAnsi="Arial" w:cs="Arial"/>
          <w:sz w:val="22"/>
          <w:szCs w:val="22"/>
        </w:rPr>
        <w:t>ou could develop a far more sophisticated table</w:t>
      </w:r>
      <w:r w:rsidR="003D555D" w:rsidRPr="005615D1">
        <w:rPr>
          <w:rFonts w:ascii="Arial" w:hAnsi="Arial" w:cs="Arial"/>
          <w:sz w:val="22"/>
          <w:szCs w:val="22"/>
        </w:rPr>
        <w:t>, however,</w:t>
      </w:r>
      <w:r w:rsidRPr="005615D1">
        <w:rPr>
          <w:rFonts w:ascii="Arial" w:hAnsi="Arial" w:cs="Arial"/>
          <w:sz w:val="22"/>
          <w:szCs w:val="22"/>
        </w:rPr>
        <w:t xml:space="preserve"> I am giving you a basic design that you </w:t>
      </w:r>
      <w:r w:rsidR="003D555D" w:rsidRPr="005615D1">
        <w:rPr>
          <w:rFonts w:ascii="Arial" w:hAnsi="Arial" w:cs="Arial"/>
          <w:sz w:val="22"/>
          <w:szCs w:val="22"/>
        </w:rPr>
        <w:t>may begin with and expand upon of you choose to do so</w:t>
      </w:r>
      <w:r w:rsidRPr="005615D1">
        <w:rPr>
          <w:rFonts w:ascii="Arial" w:hAnsi="Arial" w:cs="Arial"/>
          <w:sz w:val="22"/>
          <w:szCs w:val="22"/>
        </w:rPr>
        <w:t xml:space="preserve">. If you follow my model, the fields you </w:t>
      </w:r>
      <w:r w:rsidR="00664951" w:rsidRPr="005615D1">
        <w:rPr>
          <w:rFonts w:ascii="Arial" w:hAnsi="Arial" w:cs="Arial"/>
          <w:sz w:val="22"/>
          <w:szCs w:val="22"/>
        </w:rPr>
        <w:t>will need to incorporate are the following</w:t>
      </w:r>
      <w:r w:rsidRPr="005615D1">
        <w:rPr>
          <w:rFonts w:ascii="Arial" w:hAnsi="Arial" w:cs="Arial"/>
          <w:sz w:val="22"/>
          <w:szCs w:val="22"/>
        </w:rPr>
        <w:t>:</w:t>
      </w:r>
    </w:p>
    <w:p w14:paraId="67B04035" w14:textId="77777777" w:rsidR="00104401" w:rsidRPr="005615D1" w:rsidRDefault="00D50DD4" w:rsidP="006E2E7B">
      <w:pPr>
        <w:pStyle w:val="BodyText"/>
        <w:widowControl w:val="0"/>
        <w:numPr>
          <w:ilvl w:val="0"/>
          <w:numId w:val="4"/>
        </w:numPr>
        <w:tabs>
          <w:tab w:val="left" w:pos="707"/>
        </w:tabs>
        <w:jc w:val="left"/>
        <w:rPr>
          <w:rFonts w:ascii="Arial" w:hAnsi="Arial" w:cs="Arial"/>
          <w:color w:val="0070C0"/>
          <w:sz w:val="22"/>
          <w:szCs w:val="22"/>
        </w:rPr>
      </w:pPr>
      <w:r w:rsidRPr="005615D1">
        <w:rPr>
          <w:rFonts w:ascii="Arial" w:hAnsi="Arial" w:cs="Arial"/>
          <w:color w:val="0070C0"/>
          <w:sz w:val="22"/>
          <w:szCs w:val="22"/>
        </w:rPr>
        <w:t>movie</w:t>
      </w:r>
      <w:r w:rsidR="00104401" w:rsidRPr="005615D1">
        <w:rPr>
          <w:rFonts w:ascii="Arial" w:hAnsi="Arial" w:cs="Arial"/>
          <w:color w:val="0070C0"/>
          <w:sz w:val="22"/>
          <w:szCs w:val="22"/>
        </w:rPr>
        <w:t xml:space="preserve"> id (a number you assign) </w:t>
      </w:r>
    </w:p>
    <w:p w14:paraId="6F9C18E1" w14:textId="77777777" w:rsidR="00104401" w:rsidRPr="005615D1" w:rsidRDefault="00D50DD4" w:rsidP="006E2E7B">
      <w:pPr>
        <w:pStyle w:val="BodyText"/>
        <w:widowControl w:val="0"/>
        <w:numPr>
          <w:ilvl w:val="0"/>
          <w:numId w:val="4"/>
        </w:numPr>
        <w:tabs>
          <w:tab w:val="left" w:pos="707"/>
        </w:tabs>
        <w:jc w:val="left"/>
        <w:rPr>
          <w:rFonts w:ascii="Arial" w:hAnsi="Arial" w:cs="Arial"/>
          <w:color w:val="0070C0"/>
          <w:sz w:val="22"/>
          <w:szCs w:val="22"/>
        </w:rPr>
      </w:pPr>
      <w:r w:rsidRPr="005615D1">
        <w:rPr>
          <w:rFonts w:ascii="Arial" w:hAnsi="Arial" w:cs="Arial"/>
          <w:color w:val="0070C0"/>
          <w:sz w:val="22"/>
          <w:szCs w:val="22"/>
        </w:rPr>
        <w:t>movie title</w:t>
      </w:r>
    </w:p>
    <w:p w14:paraId="52735198" w14:textId="77777777" w:rsidR="00104401" w:rsidRPr="005615D1" w:rsidRDefault="00D50DD4" w:rsidP="006E2E7B">
      <w:pPr>
        <w:pStyle w:val="BodyText"/>
        <w:widowControl w:val="0"/>
        <w:numPr>
          <w:ilvl w:val="0"/>
          <w:numId w:val="4"/>
        </w:numPr>
        <w:tabs>
          <w:tab w:val="left" w:pos="707"/>
        </w:tabs>
        <w:jc w:val="left"/>
        <w:rPr>
          <w:rFonts w:ascii="Arial" w:hAnsi="Arial" w:cs="Arial"/>
          <w:color w:val="0070C0"/>
          <w:sz w:val="22"/>
          <w:szCs w:val="22"/>
        </w:rPr>
      </w:pPr>
      <w:r w:rsidRPr="005615D1">
        <w:rPr>
          <w:rFonts w:ascii="Arial" w:hAnsi="Arial" w:cs="Arial"/>
          <w:color w:val="0070C0"/>
          <w:sz w:val="22"/>
          <w:szCs w:val="22"/>
        </w:rPr>
        <w:t>producer</w:t>
      </w:r>
    </w:p>
    <w:p w14:paraId="2D0E16C0" w14:textId="77777777" w:rsidR="00104401" w:rsidRPr="005615D1" w:rsidRDefault="00104401" w:rsidP="006E2E7B">
      <w:pPr>
        <w:pStyle w:val="BodyText"/>
        <w:widowControl w:val="0"/>
        <w:numPr>
          <w:ilvl w:val="0"/>
          <w:numId w:val="4"/>
        </w:numPr>
        <w:tabs>
          <w:tab w:val="left" w:pos="707"/>
        </w:tabs>
        <w:jc w:val="left"/>
        <w:rPr>
          <w:rFonts w:ascii="Arial" w:hAnsi="Arial" w:cs="Arial"/>
          <w:color w:val="0070C0"/>
          <w:sz w:val="22"/>
          <w:szCs w:val="22"/>
        </w:rPr>
      </w:pPr>
      <w:r w:rsidRPr="005615D1">
        <w:rPr>
          <w:rFonts w:ascii="Arial" w:hAnsi="Arial" w:cs="Arial"/>
          <w:color w:val="0070C0"/>
          <w:sz w:val="22"/>
          <w:szCs w:val="22"/>
        </w:rPr>
        <w:t>release</w:t>
      </w:r>
      <w:r w:rsidR="00D50DD4" w:rsidRPr="005615D1">
        <w:rPr>
          <w:rFonts w:ascii="Arial" w:hAnsi="Arial" w:cs="Arial"/>
          <w:color w:val="0070C0"/>
          <w:sz w:val="22"/>
          <w:szCs w:val="22"/>
        </w:rPr>
        <w:t xml:space="preserve"> date</w:t>
      </w:r>
      <w:r w:rsidRPr="005615D1">
        <w:rPr>
          <w:rFonts w:ascii="Arial" w:hAnsi="Arial" w:cs="Arial"/>
          <w:color w:val="0070C0"/>
          <w:sz w:val="22"/>
          <w:szCs w:val="22"/>
        </w:rPr>
        <w:t xml:space="preserve"> </w:t>
      </w:r>
      <w:r w:rsidR="00935D79" w:rsidRPr="005615D1">
        <w:rPr>
          <w:rFonts w:ascii="Arial" w:hAnsi="Arial" w:cs="Arial"/>
          <w:color w:val="0070C0"/>
          <w:sz w:val="22"/>
          <w:szCs w:val="22"/>
        </w:rPr>
        <w:t>(this can be a particular month / year combination if preferred)</w:t>
      </w:r>
    </w:p>
    <w:p w14:paraId="108B981F" w14:textId="77777777" w:rsidR="00104401" w:rsidRPr="005615D1" w:rsidRDefault="00752F9D" w:rsidP="006E2E7B">
      <w:pPr>
        <w:pStyle w:val="BodyText"/>
        <w:widowControl w:val="0"/>
        <w:numPr>
          <w:ilvl w:val="0"/>
          <w:numId w:val="4"/>
        </w:numPr>
        <w:tabs>
          <w:tab w:val="left" w:pos="707"/>
        </w:tabs>
        <w:jc w:val="left"/>
        <w:rPr>
          <w:rFonts w:ascii="Arial" w:hAnsi="Arial" w:cs="Arial"/>
          <w:color w:val="0070C0"/>
          <w:sz w:val="22"/>
          <w:szCs w:val="22"/>
        </w:rPr>
      </w:pPr>
      <w:r w:rsidRPr="005615D1">
        <w:rPr>
          <w:rFonts w:ascii="Arial" w:hAnsi="Arial" w:cs="Arial"/>
          <w:color w:val="0070C0"/>
          <w:sz w:val="22"/>
          <w:szCs w:val="22"/>
        </w:rPr>
        <w:t xml:space="preserve">genre </w:t>
      </w:r>
      <w:r w:rsidR="00104401" w:rsidRPr="005615D1">
        <w:rPr>
          <w:rFonts w:ascii="Arial" w:hAnsi="Arial" w:cs="Arial"/>
          <w:color w:val="0070C0"/>
          <w:sz w:val="22"/>
          <w:szCs w:val="22"/>
        </w:rPr>
        <w:t xml:space="preserve">(you develop a code to classify) </w:t>
      </w:r>
      <w:r w:rsidRPr="005615D1">
        <w:rPr>
          <w:rFonts w:ascii="Arial" w:hAnsi="Arial" w:cs="Arial"/>
          <w:color w:val="0070C0"/>
          <w:sz w:val="22"/>
          <w:szCs w:val="22"/>
        </w:rPr>
        <w:t>– For example, CMD for Comedy.</w:t>
      </w:r>
    </w:p>
    <w:p w14:paraId="5657A4F8" w14:textId="77777777" w:rsidR="00CF5414" w:rsidRPr="005615D1" w:rsidRDefault="00CF5414" w:rsidP="00CF5414">
      <w:pPr>
        <w:pStyle w:val="BodyText"/>
        <w:widowControl w:val="0"/>
        <w:numPr>
          <w:ilvl w:val="0"/>
          <w:numId w:val="4"/>
        </w:numPr>
        <w:tabs>
          <w:tab w:val="left" w:pos="707"/>
        </w:tabs>
        <w:jc w:val="left"/>
        <w:rPr>
          <w:rFonts w:ascii="Arial" w:hAnsi="Arial" w:cs="Arial"/>
          <w:color w:val="0070C0"/>
          <w:sz w:val="22"/>
          <w:szCs w:val="22"/>
        </w:rPr>
      </w:pPr>
      <w:r w:rsidRPr="005615D1">
        <w:rPr>
          <w:rFonts w:ascii="Arial" w:hAnsi="Arial" w:cs="Arial"/>
          <w:color w:val="0070C0"/>
          <w:sz w:val="22"/>
          <w:szCs w:val="22"/>
        </w:rPr>
        <w:t>a</w:t>
      </w:r>
      <w:r w:rsidR="00FB1E46" w:rsidRPr="005615D1">
        <w:rPr>
          <w:rFonts w:ascii="Arial" w:hAnsi="Arial" w:cs="Arial"/>
          <w:color w:val="0070C0"/>
          <w:sz w:val="22"/>
          <w:szCs w:val="22"/>
        </w:rPr>
        <w:t>vailable on Hulu? (Yes / No selection)</w:t>
      </w:r>
    </w:p>
    <w:p w14:paraId="7B609169" w14:textId="77777777" w:rsidR="00CF5414" w:rsidRPr="005615D1" w:rsidRDefault="00CF5414" w:rsidP="00CF5414">
      <w:pPr>
        <w:pStyle w:val="BodyText"/>
        <w:widowControl w:val="0"/>
        <w:numPr>
          <w:ilvl w:val="0"/>
          <w:numId w:val="4"/>
        </w:numPr>
        <w:tabs>
          <w:tab w:val="left" w:pos="707"/>
        </w:tabs>
        <w:spacing w:after="120"/>
        <w:jc w:val="left"/>
        <w:rPr>
          <w:rFonts w:ascii="Arial" w:hAnsi="Arial" w:cs="Arial"/>
          <w:color w:val="0070C0"/>
          <w:sz w:val="22"/>
          <w:szCs w:val="22"/>
        </w:rPr>
      </w:pPr>
      <w:r w:rsidRPr="005615D1">
        <w:rPr>
          <w:rFonts w:ascii="Arial" w:hAnsi="Arial" w:cs="Arial"/>
          <w:color w:val="0070C0"/>
          <w:sz w:val="22"/>
          <w:szCs w:val="22"/>
        </w:rPr>
        <w:t>classic (would you consider this movie to be a classic</w:t>
      </w:r>
      <w:r w:rsidR="00DD070D" w:rsidRPr="005615D1">
        <w:rPr>
          <w:rFonts w:ascii="Arial" w:hAnsi="Arial" w:cs="Arial"/>
          <w:color w:val="0070C0"/>
          <w:sz w:val="22"/>
          <w:szCs w:val="22"/>
        </w:rPr>
        <w:t xml:space="preserve"> / cult classic</w:t>
      </w:r>
      <w:r w:rsidRPr="005615D1">
        <w:rPr>
          <w:rFonts w:ascii="Arial" w:hAnsi="Arial" w:cs="Arial"/>
          <w:color w:val="0070C0"/>
          <w:sz w:val="22"/>
          <w:szCs w:val="22"/>
        </w:rPr>
        <w:t>? Yes / No)</w:t>
      </w:r>
    </w:p>
    <w:p w14:paraId="42B768BF" w14:textId="77777777" w:rsidR="00104401" w:rsidRPr="005615D1" w:rsidRDefault="00104401" w:rsidP="00104401">
      <w:pPr>
        <w:pStyle w:val="BodyText"/>
        <w:jc w:val="left"/>
        <w:rPr>
          <w:rFonts w:ascii="Arial" w:hAnsi="Arial" w:cs="Arial"/>
          <w:color w:val="auto"/>
          <w:sz w:val="22"/>
          <w:szCs w:val="22"/>
        </w:rPr>
      </w:pPr>
      <w:r w:rsidRPr="005615D1">
        <w:rPr>
          <w:rFonts w:ascii="Arial" w:hAnsi="Arial" w:cs="Arial"/>
          <w:color w:val="auto"/>
          <w:sz w:val="22"/>
          <w:szCs w:val="22"/>
        </w:rPr>
        <w:t xml:space="preserve">I strongly suggest that you make up short easy names for the fields/columns in the table. Remember </w:t>
      </w:r>
      <w:r w:rsidR="000B613D" w:rsidRPr="005615D1">
        <w:rPr>
          <w:rFonts w:ascii="Arial" w:hAnsi="Arial" w:cs="Arial"/>
          <w:color w:val="auto"/>
          <w:sz w:val="22"/>
          <w:szCs w:val="22"/>
        </w:rPr>
        <w:t xml:space="preserve">that you should not </w:t>
      </w:r>
      <w:r w:rsidRPr="005615D1">
        <w:rPr>
          <w:rFonts w:ascii="Arial" w:hAnsi="Arial" w:cs="Arial"/>
          <w:color w:val="auto"/>
          <w:sz w:val="22"/>
          <w:szCs w:val="22"/>
        </w:rPr>
        <w:t>embed spaces in</w:t>
      </w:r>
      <w:r w:rsidR="000B613D" w:rsidRPr="005615D1">
        <w:rPr>
          <w:rFonts w:ascii="Arial" w:hAnsi="Arial" w:cs="Arial"/>
          <w:color w:val="auto"/>
          <w:sz w:val="22"/>
          <w:szCs w:val="22"/>
        </w:rPr>
        <w:t>to</w:t>
      </w:r>
      <w:r w:rsidRPr="005615D1">
        <w:rPr>
          <w:rFonts w:ascii="Arial" w:hAnsi="Arial" w:cs="Arial"/>
          <w:color w:val="auto"/>
          <w:sz w:val="22"/>
          <w:szCs w:val="22"/>
        </w:rPr>
        <w:t xml:space="preserve"> your field names. You should also make sure that </w:t>
      </w:r>
      <w:r w:rsidR="000A7F18" w:rsidRPr="005615D1">
        <w:rPr>
          <w:rFonts w:ascii="Arial" w:hAnsi="Arial" w:cs="Arial"/>
          <w:color w:val="auto"/>
          <w:sz w:val="22"/>
          <w:szCs w:val="22"/>
        </w:rPr>
        <w:t>the</w:t>
      </w:r>
      <w:r w:rsidRPr="005615D1">
        <w:rPr>
          <w:rFonts w:ascii="Arial" w:hAnsi="Arial" w:cs="Arial"/>
          <w:color w:val="auto"/>
          <w:sz w:val="22"/>
          <w:szCs w:val="22"/>
        </w:rPr>
        <w:t xml:space="preserve"> field lengths for your text fields are realistic. The fields should be appropriately named with an appropriate size and type.  Populate the table so that you can effectively query it – look at the queries below to determine the questions.  Note that </w:t>
      </w:r>
      <w:r w:rsidR="000A7F18" w:rsidRPr="005615D1">
        <w:rPr>
          <w:rFonts w:ascii="Arial" w:hAnsi="Arial" w:cs="Arial"/>
          <w:color w:val="auto"/>
          <w:sz w:val="22"/>
          <w:szCs w:val="22"/>
        </w:rPr>
        <w:t>your table should be populated with</w:t>
      </w:r>
      <w:r w:rsidRPr="005615D1">
        <w:rPr>
          <w:rFonts w:ascii="Arial" w:hAnsi="Arial" w:cs="Arial"/>
          <w:color w:val="auto"/>
          <w:sz w:val="22"/>
          <w:szCs w:val="22"/>
        </w:rPr>
        <w:t xml:space="preserve"> </w:t>
      </w:r>
      <w:r w:rsidR="000A7F18" w:rsidRPr="005615D1">
        <w:rPr>
          <w:rFonts w:ascii="Arial" w:hAnsi="Arial" w:cs="Arial"/>
          <w:color w:val="auto"/>
          <w:sz w:val="22"/>
          <w:szCs w:val="22"/>
        </w:rPr>
        <w:t xml:space="preserve">at least </w:t>
      </w:r>
      <w:r w:rsidRPr="005615D1">
        <w:rPr>
          <w:rFonts w:ascii="Arial" w:hAnsi="Arial" w:cs="Arial"/>
          <w:color w:val="auto"/>
          <w:sz w:val="22"/>
          <w:szCs w:val="22"/>
        </w:rPr>
        <w:t>10 records.</w:t>
      </w:r>
    </w:p>
    <w:p w14:paraId="113A4E1E" w14:textId="77777777" w:rsidR="000A7F18" w:rsidRPr="005615D1" w:rsidRDefault="000A7F18" w:rsidP="00104401">
      <w:pPr>
        <w:pStyle w:val="BodyText"/>
        <w:jc w:val="left"/>
        <w:rPr>
          <w:rFonts w:ascii="Arial" w:hAnsi="Arial" w:cs="Arial"/>
          <w:color w:val="auto"/>
          <w:sz w:val="22"/>
          <w:szCs w:val="22"/>
        </w:rPr>
      </w:pPr>
    </w:p>
    <w:p w14:paraId="04D38981" w14:textId="77777777" w:rsidR="00104401" w:rsidRPr="005615D1" w:rsidRDefault="00104401" w:rsidP="00104401">
      <w:pPr>
        <w:pStyle w:val="BodyText"/>
        <w:rPr>
          <w:rFonts w:ascii="Arial" w:hAnsi="Arial" w:cs="Arial"/>
          <w:b/>
          <w:bCs/>
          <w:color w:val="0070C0"/>
          <w:sz w:val="22"/>
          <w:szCs w:val="22"/>
        </w:rPr>
      </w:pPr>
      <w:r w:rsidRPr="005615D1">
        <w:rPr>
          <w:rFonts w:ascii="Arial" w:hAnsi="Arial" w:cs="Arial"/>
          <w:b/>
          <w:bCs/>
          <w:color w:val="0070C0"/>
          <w:sz w:val="22"/>
          <w:szCs w:val="22"/>
        </w:rPr>
        <w:t xml:space="preserve">Do the following queries using the </w:t>
      </w:r>
      <w:r w:rsidR="00A721DA" w:rsidRPr="005615D1">
        <w:rPr>
          <w:rFonts w:ascii="Arial" w:hAnsi="Arial" w:cs="Arial"/>
          <w:b/>
          <w:bCs/>
          <w:color w:val="0070C0"/>
          <w:sz w:val="22"/>
          <w:szCs w:val="22"/>
        </w:rPr>
        <w:t>Design View</w:t>
      </w:r>
      <w:r w:rsidRPr="005615D1">
        <w:rPr>
          <w:rFonts w:ascii="Arial" w:hAnsi="Arial" w:cs="Arial"/>
          <w:b/>
          <w:bCs/>
          <w:color w:val="0070C0"/>
          <w:sz w:val="22"/>
          <w:szCs w:val="22"/>
        </w:rPr>
        <w:t>:</w:t>
      </w:r>
    </w:p>
    <w:p w14:paraId="424EBA9B" w14:textId="77777777" w:rsidR="00104401" w:rsidRPr="005615D1" w:rsidRDefault="00104401" w:rsidP="00104401">
      <w:pPr>
        <w:pStyle w:val="BodyText"/>
        <w:widowControl w:val="0"/>
        <w:numPr>
          <w:ilvl w:val="0"/>
          <w:numId w:val="3"/>
        </w:numPr>
        <w:jc w:val="left"/>
        <w:rPr>
          <w:rFonts w:ascii="Arial" w:hAnsi="Arial" w:cs="Arial"/>
          <w:color w:val="auto"/>
          <w:sz w:val="22"/>
          <w:szCs w:val="22"/>
        </w:rPr>
      </w:pPr>
      <w:r w:rsidRPr="005615D1">
        <w:rPr>
          <w:rFonts w:ascii="Arial" w:hAnsi="Arial" w:cs="Arial"/>
          <w:color w:val="auto"/>
          <w:sz w:val="22"/>
          <w:szCs w:val="22"/>
        </w:rPr>
        <w:t xml:space="preserve">Do a query to show all of the fields for two tests that are in an OR relationship (for example a particular </w:t>
      </w:r>
      <w:r w:rsidR="005B7E05" w:rsidRPr="005615D1">
        <w:rPr>
          <w:rFonts w:ascii="Arial" w:hAnsi="Arial" w:cs="Arial"/>
          <w:color w:val="auto"/>
          <w:sz w:val="22"/>
          <w:szCs w:val="22"/>
        </w:rPr>
        <w:t>producer</w:t>
      </w:r>
      <w:r w:rsidRPr="005615D1">
        <w:rPr>
          <w:rFonts w:ascii="Arial" w:hAnsi="Arial" w:cs="Arial"/>
          <w:color w:val="auto"/>
          <w:sz w:val="22"/>
          <w:szCs w:val="22"/>
        </w:rPr>
        <w:t xml:space="preserve"> or a particular </w:t>
      </w:r>
      <w:r w:rsidR="005B7E05" w:rsidRPr="005615D1">
        <w:rPr>
          <w:rFonts w:ascii="Arial" w:hAnsi="Arial" w:cs="Arial"/>
          <w:color w:val="auto"/>
          <w:sz w:val="22"/>
          <w:szCs w:val="22"/>
        </w:rPr>
        <w:t>genre</w:t>
      </w:r>
      <w:r w:rsidRPr="005615D1">
        <w:rPr>
          <w:rFonts w:ascii="Arial" w:hAnsi="Arial" w:cs="Arial"/>
          <w:color w:val="auto"/>
          <w:sz w:val="22"/>
          <w:szCs w:val="22"/>
        </w:rPr>
        <w:t xml:space="preserve">) </w:t>
      </w:r>
    </w:p>
    <w:p w14:paraId="6159B49B" w14:textId="77777777" w:rsidR="00CF5414" w:rsidRPr="005615D1" w:rsidRDefault="00104401" w:rsidP="00104401">
      <w:pPr>
        <w:pStyle w:val="BodyText"/>
        <w:widowControl w:val="0"/>
        <w:numPr>
          <w:ilvl w:val="0"/>
          <w:numId w:val="3"/>
        </w:numPr>
        <w:jc w:val="left"/>
        <w:rPr>
          <w:rFonts w:ascii="Arial" w:hAnsi="Arial" w:cs="Arial"/>
          <w:color w:val="auto"/>
          <w:sz w:val="22"/>
          <w:szCs w:val="22"/>
        </w:rPr>
      </w:pPr>
      <w:r w:rsidRPr="005615D1">
        <w:rPr>
          <w:rFonts w:ascii="Arial" w:hAnsi="Arial" w:cs="Arial"/>
          <w:color w:val="auto"/>
          <w:sz w:val="22"/>
          <w:szCs w:val="22"/>
        </w:rPr>
        <w:t xml:space="preserve">Do a query to show all of the fields for a particular </w:t>
      </w:r>
      <w:r w:rsidR="00CF5414" w:rsidRPr="005615D1">
        <w:rPr>
          <w:rFonts w:ascii="Arial" w:hAnsi="Arial" w:cs="Arial"/>
          <w:color w:val="auto"/>
          <w:sz w:val="22"/>
          <w:szCs w:val="22"/>
        </w:rPr>
        <w:t>release date</w:t>
      </w:r>
      <w:r w:rsidRPr="005615D1">
        <w:rPr>
          <w:rFonts w:ascii="Arial" w:hAnsi="Arial" w:cs="Arial"/>
          <w:color w:val="auto"/>
          <w:sz w:val="22"/>
          <w:szCs w:val="22"/>
        </w:rPr>
        <w:t xml:space="preserve"> AND a particular </w:t>
      </w:r>
      <w:r w:rsidR="00CF5414" w:rsidRPr="005615D1">
        <w:rPr>
          <w:rFonts w:ascii="Arial" w:hAnsi="Arial" w:cs="Arial"/>
          <w:color w:val="auto"/>
          <w:sz w:val="22"/>
          <w:szCs w:val="22"/>
        </w:rPr>
        <w:t xml:space="preserve">genre OR a </w:t>
      </w:r>
      <w:r w:rsidR="00FA097E" w:rsidRPr="005615D1">
        <w:rPr>
          <w:rFonts w:ascii="Arial" w:hAnsi="Arial" w:cs="Arial"/>
          <w:color w:val="auto"/>
          <w:sz w:val="22"/>
          <w:szCs w:val="22"/>
        </w:rPr>
        <w:t>classic movie available on Hulu</w:t>
      </w:r>
    </w:p>
    <w:p w14:paraId="49729884" w14:textId="77777777" w:rsidR="00104401" w:rsidRPr="005615D1" w:rsidRDefault="00104401" w:rsidP="00104401">
      <w:pPr>
        <w:pStyle w:val="BodyText"/>
        <w:widowControl w:val="0"/>
        <w:numPr>
          <w:ilvl w:val="0"/>
          <w:numId w:val="3"/>
        </w:numPr>
        <w:spacing w:after="120"/>
        <w:jc w:val="left"/>
        <w:rPr>
          <w:rFonts w:ascii="Arial" w:hAnsi="Arial" w:cs="Arial"/>
          <w:color w:val="auto"/>
          <w:sz w:val="22"/>
          <w:szCs w:val="22"/>
        </w:rPr>
      </w:pPr>
      <w:r w:rsidRPr="005615D1">
        <w:rPr>
          <w:rFonts w:ascii="Arial" w:hAnsi="Arial" w:cs="Arial"/>
          <w:color w:val="auto"/>
          <w:sz w:val="22"/>
          <w:szCs w:val="22"/>
        </w:rPr>
        <w:t xml:space="preserve">Do a query to show all of the fields for a </w:t>
      </w:r>
      <w:r w:rsidR="00CF10FB" w:rsidRPr="005615D1">
        <w:rPr>
          <w:rFonts w:ascii="Arial" w:hAnsi="Arial" w:cs="Arial"/>
          <w:color w:val="auto"/>
          <w:sz w:val="22"/>
          <w:szCs w:val="22"/>
        </w:rPr>
        <w:t>genre</w:t>
      </w:r>
      <w:r w:rsidRPr="005615D1">
        <w:rPr>
          <w:rFonts w:ascii="Arial" w:hAnsi="Arial" w:cs="Arial"/>
          <w:color w:val="auto"/>
          <w:sz w:val="22"/>
          <w:szCs w:val="22"/>
        </w:rPr>
        <w:t xml:space="preserve"> AND</w:t>
      </w:r>
      <w:r w:rsidRPr="005615D1">
        <w:rPr>
          <w:rFonts w:ascii="Arial" w:hAnsi="Arial" w:cs="Arial"/>
          <w:b/>
          <w:bCs/>
          <w:color w:val="auto"/>
          <w:sz w:val="22"/>
          <w:szCs w:val="22"/>
        </w:rPr>
        <w:t xml:space="preserve"> either</w:t>
      </w:r>
      <w:r w:rsidRPr="005615D1">
        <w:rPr>
          <w:rFonts w:ascii="Arial" w:hAnsi="Arial" w:cs="Arial"/>
          <w:color w:val="auto"/>
          <w:sz w:val="22"/>
          <w:szCs w:val="22"/>
        </w:rPr>
        <w:t xml:space="preserve"> a </w:t>
      </w:r>
      <w:r w:rsidR="00CF10FB" w:rsidRPr="005615D1">
        <w:rPr>
          <w:rFonts w:ascii="Arial" w:hAnsi="Arial" w:cs="Arial"/>
          <w:color w:val="auto"/>
          <w:sz w:val="22"/>
          <w:szCs w:val="22"/>
        </w:rPr>
        <w:t xml:space="preserve">particular producer </w:t>
      </w:r>
      <w:r w:rsidRPr="005615D1">
        <w:rPr>
          <w:rFonts w:ascii="Arial" w:hAnsi="Arial" w:cs="Arial"/>
          <w:color w:val="auto"/>
          <w:sz w:val="22"/>
          <w:szCs w:val="22"/>
        </w:rPr>
        <w:t xml:space="preserve">OR a particular </w:t>
      </w:r>
      <w:r w:rsidR="00CF10FB" w:rsidRPr="005615D1">
        <w:rPr>
          <w:rFonts w:ascii="Arial" w:hAnsi="Arial" w:cs="Arial"/>
          <w:color w:val="auto"/>
          <w:sz w:val="22"/>
          <w:szCs w:val="22"/>
        </w:rPr>
        <w:t>release date</w:t>
      </w:r>
      <w:r w:rsidRPr="005615D1">
        <w:rPr>
          <w:rFonts w:ascii="Arial" w:hAnsi="Arial" w:cs="Arial"/>
          <w:color w:val="auto"/>
          <w:sz w:val="22"/>
          <w:szCs w:val="22"/>
        </w:rPr>
        <w:t>.</w:t>
      </w:r>
    </w:p>
    <w:p w14:paraId="4C51E39B" w14:textId="77777777" w:rsidR="00104401" w:rsidRPr="005615D1" w:rsidRDefault="00104401" w:rsidP="00104401">
      <w:pPr>
        <w:pStyle w:val="BodyText"/>
        <w:rPr>
          <w:rFonts w:ascii="Arial" w:hAnsi="Arial" w:cs="Arial"/>
          <w:color w:val="0070C0"/>
          <w:sz w:val="22"/>
          <w:szCs w:val="22"/>
        </w:rPr>
      </w:pPr>
    </w:p>
    <w:p w14:paraId="7C95A179" w14:textId="77777777" w:rsidR="00104401" w:rsidRPr="005615D1" w:rsidRDefault="00D747D5" w:rsidP="00104401">
      <w:pPr>
        <w:pStyle w:val="BodyText"/>
        <w:rPr>
          <w:rFonts w:ascii="Arial" w:hAnsi="Arial" w:cs="Arial"/>
          <w:b/>
          <w:bCs/>
          <w:color w:val="0070C0"/>
          <w:sz w:val="22"/>
          <w:szCs w:val="22"/>
        </w:rPr>
      </w:pPr>
      <w:r w:rsidRPr="005615D1">
        <w:rPr>
          <w:rFonts w:ascii="Arial" w:hAnsi="Arial" w:cs="Arial"/>
          <w:b/>
          <w:bCs/>
          <w:color w:val="0070C0"/>
          <w:sz w:val="22"/>
          <w:szCs w:val="22"/>
        </w:rPr>
        <w:t>Write</w:t>
      </w:r>
      <w:r w:rsidR="00104401" w:rsidRPr="005615D1">
        <w:rPr>
          <w:rFonts w:ascii="Arial" w:hAnsi="Arial" w:cs="Arial"/>
          <w:b/>
          <w:bCs/>
          <w:color w:val="0070C0"/>
          <w:sz w:val="22"/>
          <w:szCs w:val="22"/>
        </w:rPr>
        <w:t xml:space="preserve"> the following queries </w:t>
      </w:r>
      <w:r w:rsidRPr="005615D1">
        <w:rPr>
          <w:rFonts w:ascii="Arial" w:hAnsi="Arial" w:cs="Arial"/>
          <w:b/>
          <w:bCs/>
          <w:color w:val="0070C0"/>
          <w:sz w:val="22"/>
          <w:szCs w:val="22"/>
        </w:rPr>
        <w:t>in</w:t>
      </w:r>
      <w:r w:rsidR="00104401" w:rsidRPr="005615D1">
        <w:rPr>
          <w:rFonts w:ascii="Arial" w:hAnsi="Arial" w:cs="Arial"/>
          <w:b/>
          <w:bCs/>
          <w:color w:val="0070C0"/>
          <w:sz w:val="22"/>
          <w:szCs w:val="22"/>
        </w:rPr>
        <w:t xml:space="preserve"> SQL </w:t>
      </w:r>
      <w:r w:rsidR="00104401" w:rsidRPr="005615D1">
        <w:rPr>
          <w:rFonts w:ascii="Arial" w:hAnsi="Arial" w:cs="Arial"/>
          <w:bCs/>
          <w:color w:val="0070C0"/>
          <w:sz w:val="22"/>
          <w:szCs w:val="22"/>
        </w:rPr>
        <w:t>(I want clean SQL code you write, not SQL code generated by Access and I want a copy of the SQL code attached as part of the written final)</w:t>
      </w:r>
      <w:r w:rsidR="00104401" w:rsidRPr="005615D1">
        <w:rPr>
          <w:rFonts w:ascii="Arial" w:hAnsi="Arial" w:cs="Arial"/>
          <w:b/>
          <w:bCs/>
          <w:color w:val="0070C0"/>
          <w:sz w:val="22"/>
          <w:szCs w:val="22"/>
        </w:rPr>
        <w:t>:</w:t>
      </w:r>
    </w:p>
    <w:p w14:paraId="13609BF1" w14:textId="77777777" w:rsidR="00104401" w:rsidRPr="005615D1" w:rsidRDefault="00104401" w:rsidP="00104401">
      <w:pPr>
        <w:rPr>
          <w:rFonts w:ascii="Arial" w:hAnsi="Arial" w:cs="Arial"/>
          <w:sz w:val="22"/>
          <w:szCs w:val="22"/>
        </w:rPr>
      </w:pPr>
    </w:p>
    <w:p w14:paraId="7C4B1F20" w14:textId="77777777" w:rsidR="00104401" w:rsidRPr="005615D1" w:rsidRDefault="00104401" w:rsidP="00104401">
      <w:pPr>
        <w:widowControl w:val="0"/>
        <w:numPr>
          <w:ilvl w:val="0"/>
          <w:numId w:val="1"/>
        </w:numPr>
        <w:tabs>
          <w:tab w:val="left" w:pos="720"/>
        </w:tabs>
        <w:rPr>
          <w:rFonts w:ascii="Arial" w:hAnsi="Arial" w:cs="Arial"/>
          <w:sz w:val="22"/>
          <w:szCs w:val="22"/>
        </w:rPr>
      </w:pPr>
      <w:r w:rsidRPr="005615D1">
        <w:rPr>
          <w:rFonts w:ascii="Arial" w:hAnsi="Arial" w:cs="Arial"/>
          <w:sz w:val="22"/>
          <w:szCs w:val="22"/>
        </w:rPr>
        <w:t>Do a query using SQL that tests for the following criteria: condition1 is true and condition2 is true and condition3 is true.</w:t>
      </w:r>
    </w:p>
    <w:p w14:paraId="68F5FFC4" w14:textId="77777777" w:rsidR="00104401" w:rsidRPr="005615D1" w:rsidRDefault="00104401" w:rsidP="00104401">
      <w:pPr>
        <w:widowControl w:val="0"/>
        <w:numPr>
          <w:ilvl w:val="0"/>
          <w:numId w:val="1"/>
        </w:numPr>
        <w:tabs>
          <w:tab w:val="left" w:pos="720"/>
        </w:tabs>
        <w:rPr>
          <w:rFonts w:ascii="Arial" w:hAnsi="Arial" w:cs="Arial"/>
          <w:sz w:val="22"/>
          <w:szCs w:val="22"/>
        </w:rPr>
      </w:pPr>
      <w:r w:rsidRPr="005615D1">
        <w:rPr>
          <w:rFonts w:ascii="Arial" w:hAnsi="Arial" w:cs="Arial"/>
          <w:sz w:val="22"/>
          <w:szCs w:val="22"/>
        </w:rPr>
        <w:t>Show all of the fields for records that meet the following criteria:  condition1 is always true AND EITHER condtion2 OR condition3 is true. The tests should be on three different fields.</w:t>
      </w:r>
    </w:p>
    <w:p w14:paraId="4061E6D5" w14:textId="77777777" w:rsidR="00104401" w:rsidRPr="005615D1" w:rsidRDefault="00104401" w:rsidP="00104401">
      <w:pPr>
        <w:widowControl w:val="0"/>
        <w:numPr>
          <w:ilvl w:val="0"/>
          <w:numId w:val="1"/>
        </w:numPr>
        <w:tabs>
          <w:tab w:val="left" w:pos="720"/>
        </w:tabs>
        <w:rPr>
          <w:rFonts w:ascii="Arial" w:hAnsi="Arial" w:cs="Arial"/>
          <w:sz w:val="22"/>
          <w:szCs w:val="22"/>
        </w:rPr>
      </w:pPr>
      <w:r w:rsidRPr="005615D1">
        <w:rPr>
          <w:rFonts w:ascii="Arial" w:hAnsi="Arial" w:cs="Arial"/>
          <w:sz w:val="22"/>
          <w:szCs w:val="22"/>
        </w:rPr>
        <w:t>Show all the fields for records that meet the following criteria: condition1 and condition2 are both true OR condition3 and condition4 are both true OR condition5 and condition6 are both true. On this one you may test the same field for different criteria.</w:t>
      </w:r>
    </w:p>
    <w:p w14:paraId="06E1510C" w14:textId="77777777" w:rsidR="00EE6CB0" w:rsidRPr="005615D1" w:rsidRDefault="00EE6CB0" w:rsidP="00EE6CB0">
      <w:pPr>
        <w:widowControl w:val="0"/>
        <w:tabs>
          <w:tab w:val="left" w:pos="720"/>
        </w:tabs>
        <w:rPr>
          <w:rFonts w:ascii="Arial" w:hAnsi="Arial" w:cs="Arial"/>
          <w:sz w:val="22"/>
          <w:szCs w:val="22"/>
        </w:rPr>
      </w:pPr>
    </w:p>
    <w:p w14:paraId="0CEF00C5" w14:textId="77777777" w:rsidR="00EE6CB0" w:rsidRPr="005615D1" w:rsidRDefault="00EE6CB0" w:rsidP="00EE6CB0">
      <w:pPr>
        <w:widowControl w:val="0"/>
        <w:tabs>
          <w:tab w:val="left" w:pos="720"/>
        </w:tabs>
        <w:rPr>
          <w:rFonts w:ascii="Arial" w:hAnsi="Arial" w:cs="Arial"/>
          <w:sz w:val="22"/>
          <w:szCs w:val="22"/>
        </w:rPr>
      </w:pPr>
      <w:r w:rsidRPr="005615D1">
        <w:rPr>
          <w:rFonts w:ascii="Arial" w:hAnsi="Arial" w:cs="Arial"/>
          <w:sz w:val="22"/>
          <w:szCs w:val="22"/>
        </w:rPr>
        <w:t xml:space="preserve">Your final database should be named </w:t>
      </w:r>
      <w:r w:rsidRPr="005615D1">
        <w:rPr>
          <w:rFonts w:ascii="Arial" w:hAnsi="Arial" w:cs="Arial"/>
          <w:color w:val="0070C0"/>
          <w:sz w:val="22"/>
          <w:szCs w:val="22"/>
        </w:rPr>
        <w:t>CIS120_FinalExam_</w:t>
      </w:r>
      <w:r w:rsidRPr="005615D1">
        <w:rPr>
          <w:rFonts w:ascii="Arial" w:hAnsi="Arial" w:cs="Arial"/>
          <w:i/>
          <w:color w:val="0070C0"/>
          <w:sz w:val="22"/>
          <w:szCs w:val="22"/>
        </w:rPr>
        <w:t>YourName</w:t>
      </w:r>
      <w:r w:rsidRPr="005615D1">
        <w:rPr>
          <w:rFonts w:ascii="Arial" w:hAnsi="Arial" w:cs="Arial"/>
          <w:color w:val="0070C0"/>
          <w:sz w:val="22"/>
          <w:szCs w:val="22"/>
        </w:rPr>
        <w:t>_Problem1</w:t>
      </w:r>
      <w:r w:rsidR="00896492" w:rsidRPr="005615D1">
        <w:rPr>
          <w:rFonts w:ascii="Arial" w:hAnsi="Arial" w:cs="Arial"/>
          <w:sz w:val="22"/>
          <w:szCs w:val="22"/>
        </w:rPr>
        <w:t xml:space="preserve"> and each of your queries should be named accordingly (i.e. Q1, Q2, SQL1, SQL2, etc.).</w:t>
      </w:r>
    </w:p>
    <w:p w14:paraId="47FD3D03" w14:textId="77777777" w:rsidR="007819E8" w:rsidRDefault="007819E8">
      <w:pPr>
        <w:suppressAutoHyphens w:val="0"/>
        <w:spacing w:after="160" w:line="259" w:lineRule="auto"/>
      </w:pPr>
      <w:r>
        <w:br w:type="page"/>
      </w:r>
    </w:p>
    <w:p w14:paraId="591A85D0" w14:textId="77777777" w:rsidR="005615D1" w:rsidRPr="002D23BD" w:rsidRDefault="005615D1" w:rsidP="005615D1">
      <w:pPr>
        <w:ind w:left="-90" w:right="-720"/>
        <w:rPr>
          <w:rFonts w:ascii="Arial" w:hAnsi="Arial" w:cs="Arial"/>
          <w:b/>
          <w:bCs/>
          <w:sz w:val="22"/>
          <w:szCs w:val="22"/>
        </w:rPr>
      </w:pPr>
      <w:r w:rsidRPr="002D23BD">
        <w:rPr>
          <w:rFonts w:ascii="Arial" w:hAnsi="Arial" w:cs="Arial"/>
          <w:b/>
          <w:bCs/>
          <w:sz w:val="22"/>
          <w:szCs w:val="22"/>
        </w:rPr>
        <w:lastRenderedPageBreak/>
        <w:t>Problem #</w:t>
      </w:r>
      <w:r>
        <w:rPr>
          <w:rFonts w:ascii="Arial" w:hAnsi="Arial" w:cs="Arial"/>
          <w:b/>
          <w:bCs/>
          <w:sz w:val="22"/>
          <w:szCs w:val="22"/>
        </w:rPr>
        <w:t>2 REQUIRED</w:t>
      </w:r>
      <w:r w:rsidR="001B3EA1">
        <w:rPr>
          <w:rFonts w:ascii="Arial" w:hAnsi="Arial" w:cs="Arial"/>
          <w:b/>
          <w:bCs/>
          <w:sz w:val="22"/>
          <w:szCs w:val="22"/>
        </w:rPr>
        <w:t xml:space="preserve"> (20</w:t>
      </w:r>
      <w:r w:rsidRPr="002D23BD">
        <w:rPr>
          <w:rFonts w:ascii="Arial" w:hAnsi="Arial" w:cs="Arial"/>
          <w:b/>
          <w:bCs/>
          <w:sz w:val="22"/>
          <w:szCs w:val="22"/>
        </w:rPr>
        <w:t xml:space="preserve"> points)</w:t>
      </w:r>
    </w:p>
    <w:p w14:paraId="698C61B7" w14:textId="77777777" w:rsidR="005615D1" w:rsidRPr="002D23BD" w:rsidRDefault="005615D1" w:rsidP="005615D1">
      <w:pPr>
        <w:ind w:left="-90" w:right="-720"/>
        <w:rPr>
          <w:rFonts w:ascii="Arial" w:hAnsi="Arial" w:cs="Arial"/>
          <w:sz w:val="22"/>
          <w:szCs w:val="22"/>
        </w:rPr>
      </w:pPr>
    </w:p>
    <w:p w14:paraId="498D8B90" w14:textId="2359D68A" w:rsidR="005615D1" w:rsidRPr="002D23BD" w:rsidRDefault="005615D1" w:rsidP="005615D1">
      <w:pPr>
        <w:ind w:left="-90"/>
        <w:rPr>
          <w:rFonts w:ascii="Arial" w:hAnsi="Arial" w:cs="Arial"/>
          <w:sz w:val="22"/>
          <w:szCs w:val="22"/>
        </w:rPr>
      </w:pPr>
      <w:r w:rsidRPr="002D23BD">
        <w:rPr>
          <w:rFonts w:ascii="Arial" w:hAnsi="Arial" w:cs="Arial"/>
          <w:sz w:val="22"/>
          <w:szCs w:val="22"/>
        </w:rPr>
        <w:t xml:space="preserve">Hopefully this course has helped you to see that the logic of directing a computer can be expressed in many ways. We have looked at flowcharts, pseudocode, Access SQL, </w:t>
      </w:r>
      <w:r w:rsidR="00DB1000">
        <w:rPr>
          <w:rFonts w:ascii="Arial" w:hAnsi="Arial" w:cs="Arial"/>
          <w:sz w:val="22"/>
          <w:szCs w:val="22"/>
        </w:rPr>
        <w:t xml:space="preserve">and </w:t>
      </w:r>
      <w:r w:rsidRPr="002D23BD">
        <w:rPr>
          <w:rFonts w:ascii="Arial" w:hAnsi="Arial" w:cs="Arial"/>
          <w:sz w:val="22"/>
          <w:szCs w:val="22"/>
        </w:rPr>
        <w:t>JavaScript. Now I am going to ask you to pull this together and see the logic of doing things in sequence, with conditions and in loops.</w:t>
      </w:r>
    </w:p>
    <w:p w14:paraId="562FE43C" w14:textId="77777777" w:rsidR="005615D1" w:rsidRPr="002D23BD" w:rsidRDefault="005615D1" w:rsidP="005615D1">
      <w:pPr>
        <w:ind w:left="-90" w:right="-720"/>
        <w:rPr>
          <w:rFonts w:ascii="Arial" w:hAnsi="Arial" w:cs="Arial"/>
          <w:sz w:val="22"/>
          <w:szCs w:val="22"/>
        </w:rPr>
      </w:pPr>
    </w:p>
    <w:p w14:paraId="0653B23C" w14:textId="77777777" w:rsidR="005615D1" w:rsidRPr="002D23BD" w:rsidRDefault="005615D1" w:rsidP="005615D1">
      <w:pPr>
        <w:ind w:left="-90"/>
        <w:rPr>
          <w:rFonts w:ascii="Arial" w:hAnsi="Arial" w:cs="Arial"/>
          <w:sz w:val="22"/>
          <w:szCs w:val="22"/>
        </w:rPr>
      </w:pPr>
      <w:r w:rsidRPr="002D23BD">
        <w:rPr>
          <w:rFonts w:ascii="Arial" w:hAnsi="Arial" w:cs="Arial"/>
          <w:b/>
          <w:bCs/>
          <w:sz w:val="22"/>
          <w:szCs w:val="22"/>
        </w:rPr>
        <w:t>Problem #</w:t>
      </w:r>
      <w:r w:rsidR="005520DB">
        <w:rPr>
          <w:rFonts w:ascii="Arial" w:hAnsi="Arial" w:cs="Arial"/>
          <w:b/>
          <w:bCs/>
          <w:sz w:val="22"/>
          <w:szCs w:val="22"/>
        </w:rPr>
        <w:t>2</w:t>
      </w:r>
      <w:r w:rsidRPr="002D23BD">
        <w:rPr>
          <w:rFonts w:ascii="Arial" w:hAnsi="Arial" w:cs="Arial"/>
          <w:b/>
          <w:bCs/>
          <w:sz w:val="22"/>
          <w:szCs w:val="22"/>
        </w:rPr>
        <w:t xml:space="preserve">/Part 1: </w:t>
      </w:r>
      <w:r w:rsidRPr="002D23BD">
        <w:rPr>
          <w:rFonts w:ascii="Arial" w:hAnsi="Arial" w:cs="Arial"/>
          <w:sz w:val="22"/>
          <w:szCs w:val="22"/>
        </w:rPr>
        <w:t xml:space="preserve">Write this in </w:t>
      </w:r>
      <w:r w:rsidRPr="002D23BD">
        <w:rPr>
          <w:rFonts w:ascii="Arial" w:hAnsi="Arial" w:cs="Arial"/>
          <w:b/>
          <w:sz w:val="22"/>
          <w:szCs w:val="22"/>
          <w:u w:val="single"/>
        </w:rPr>
        <w:t>pseudocode and JavaScript</w:t>
      </w:r>
      <w:r w:rsidRPr="002D23BD">
        <w:rPr>
          <w:rFonts w:ascii="Arial" w:hAnsi="Arial" w:cs="Arial"/>
          <w:sz w:val="22"/>
          <w:szCs w:val="22"/>
        </w:rPr>
        <w:t>. You just have to show me the written code, you do not have to implement it.</w:t>
      </w:r>
    </w:p>
    <w:p w14:paraId="53E95281" w14:textId="77777777" w:rsidR="005615D1" w:rsidRPr="002D23BD" w:rsidRDefault="005615D1" w:rsidP="005615D1">
      <w:pPr>
        <w:ind w:left="-90" w:right="-720"/>
        <w:rPr>
          <w:rFonts w:ascii="Arial" w:hAnsi="Arial" w:cs="Arial"/>
          <w:sz w:val="22"/>
          <w:szCs w:val="22"/>
        </w:rPr>
      </w:pPr>
      <w:r w:rsidRPr="002D23BD">
        <w:rPr>
          <w:rFonts w:ascii="Arial" w:hAnsi="Arial" w:cs="Arial"/>
          <w:noProof/>
          <w:sz w:val="22"/>
          <w:szCs w:val="22"/>
          <w:lang w:eastAsia="en-US"/>
        </w:rPr>
        <mc:AlternateContent>
          <mc:Choice Requires="wpg">
            <w:drawing>
              <wp:anchor distT="0" distB="0" distL="0" distR="0" simplePos="0" relativeHeight="251659264" behindDoc="0" locked="0" layoutInCell="1" allowOverlap="1" wp14:anchorId="295DFCDC" wp14:editId="15BA5E70">
                <wp:simplePos x="0" y="0"/>
                <wp:positionH relativeFrom="column">
                  <wp:posOffset>-9525</wp:posOffset>
                </wp:positionH>
                <wp:positionV relativeFrom="paragraph">
                  <wp:posOffset>165735</wp:posOffset>
                </wp:positionV>
                <wp:extent cx="5273675" cy="2969260"/>
                <wp:effectExtent l="9525" t="17145" r="1270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675" cy="2969260"/>
                          <a:chOff x="-15" y="261"/>
                          <a:chExt cx="8304" cy="4675"/>
                        </a:xfrm>
                      </wpg:grpSpPr>
                      <wpg:grpSp>
                        <wpg:cNvPr id="2" name="Group 3"/>
                        <wpg:cNvGrpSpPr>
                          <a:grpSpLocks/>
                        </wpg:cNvGrpSpPr>
                        <wpg:grpSpPr bwMode="auto">
                          <a:xfrm>
                            <a:off x="2669" y="261"/>
                            <a:ext cx="3215" cy="1399"/>
                            <a:chOff x="2669" y="261"/>
                            <a:chExt cx="3215" cy="1399"/>
                          </a:xfrm>
                        </wpg:grpSpPr>
                        <wps:wsp>
                          <wps:cNvPr id="3" name="AutoShape 4"/>
                          <wps:cNvSpPr>
                            <a:spLocks noChangeArrowheads="1"/>
                          </wps:cNvSpPr>
                          <wps:spPr bwMode="auto">
                            <a:xfrm>
                              <a:off x="2758" y="261"/>
                              <a:ext cx="3042" cy="1399"/>
                            </a:xfrm>
                            <a:prstGeom prst="diamond">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5"/>
                          <wps:cNvSpPr txBox="1">
                            <a:spLocks noChangeArrowheads="1"/>
                          </wps:cNvSpPr>
                          <wps:spPr bwMode="auto">
                            <a:xfrm>
                              <a:off x="2669" y="609"/>
                              <a:ext cx="3215" cy="6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9B071B6"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onHand &lt; reOrdPt</w:t>
                                </w:r>
                              </w:p>
                            </w:txbxContent>
                          </wps:txbx>
                          <wps:bodyPr rot="0" vert="horz" wrap="square" lIns="90000" tIns="45000" rIns="90000" bIns="45000" anchor="ctr" anchorCtr="0">
                            <a:noAutofit/>
                          </wps:bodyPr>
                        </wps:wsp>
                      </wpg:grpSp>
                      <wps:wsp>
                        <wps:cNvPr id="5" name="Text Box 6"/>
                        <wps:cNvSpPr txBox="1">
                          <a:spLocks noChangeArrowheads="1"/>
                        </wps:cNvSpPr>
                        <wps:spPr bwMode="auto">
                          <a:xfrm>
                            <a:off x="6078" y="1430"/>
                            <a:ext cx="2211" cy="1399"/>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3A0B9"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 xml:space="preserve">noOrd = </w:t>
                              </w:r>
                            </w:p>
                            <w:p w14:paraId="14E9B7D8"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reOrdPt -</w:t>
                              </w:r>
                            </w:p>
                            <w:p w14:paraId="653E9CC1"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onHand</w:t>
                              </w:r>
                            </w:p>
                          </w:txbxContent>
                        </wps:txbx>
                        <wps:bodyPr rot="0" vert="horz" wrap="square" lIns="90000" tIns="45000" rIns="90000" bIns="45000" anchor="ctr" anchorCtr="0">
                          <a:noAutofit/>
                        </wps:bodyPr>
                      </wps:wsp>
                      <wps:wsp>
                        <wps:cNvPr id="6" name="Text Box 7"/>
                        <wps:cNvSpPr txBox="1">
                          <a:spLocks noChangeArrowheads="1"/>
                        </wps:cNvSpPr>
                        <wps:spPr bwMode="auto">
                          <a:xfrm>
                            <a:off x="6078" y="3302"/>
                            <a:ext cx="2211" cy="930"/>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9727D0"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Display/Show</w:t>
                              </w:r>
                            </w:p>
                            <w:p w14:paraId="69DF271C"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noOrd</w:t>
                              </w:r>
                            </w:p>
                          </w:txbxContent>
                        </wps:txbx>
                        <wps:bodyPr rot="0" vert="horz" wrap="square" lIns="90000" tIns="45000" rIns="90000" bIns="45000" anchor="ctr" anchorCtr="0">
                          <a:noAutofit/>
                        </wps:bodyPr>
                      </wps:wsp>
                      <wps:wsp>
                        <wps:cNvPr id="7" name="Text Box 8"/>
                        <wps:cNvSpPr txBox="1">
                          <a:spLocks noChangeArrowheads="1"/>
                        </wps:cNvSpPr>
                        <wps:spPr bwMode="auto">
                          <a:xfrm>
                            <a:off x="-15" y="1430"/>
                            <a:ext cx="2487" cy="1164"/>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8B4E4D"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Display/Show</w:t>
                              </w:r>
                            </w:p>
                            <w:p w14:paraId="6547CC78"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msg saying OK</w:t>
                              </w:r>
                            </w:p>
                          </w:txbxContent>
                        </wps:txbx>
                        <wps:bodyPr rot="0" vert="horz" wrap="square" lIns="90000" tIns="45000" rIns="90000" bIns="45000" anchor="ctr" anchorCtr="0">
                          <a:noAutofit/>
                        </wps:bodyPr>
                      </wps:wsp>
                      <wps:wsp>
                        <wps:cNvPr id="8" name="Line 9"/>
                        <wps:cNvCnPr>
                          <a:cxnSpLocks noChangeShapeType="1"/>
                        </wps:cNvCnPr>
                        <wps:spPr bwMode="auto">
                          <a:xfrm>
                            <a:off x="5804" y="963"/>
                            <a:ext cx="13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7189" y="963"/>
                            <a:ext cx="0" cy="46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a:cxnSpLocks noChangeShapeType="1"/>
                        </wps:cNvCnPr>
                        <wps:spPr bwMode="auto">
                          <a:xfrm>
                            <a:off x="7189" y="2835"/>
                            <a:ext cx="0" cy="46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a:cxnSpLocks noChangeShapeType="1"/>
                        </wps:cNvCnPr>
                        <wps:spPr bwMode="auto">
                          <a:xfrm flipH="1">
                            <a:off x="1370" y="963"/>
                            <a:ext cx="13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a:off x="1373" y="963"/>
                            <a:ext cx="0" cy="46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a:off x="1373" y="2601"/>
                            <a:ext cx="0" cy="210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a:off x="1373" y="4707"/>
                            <a:ext cx="2764"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Oval 16"/>
                        <wps:cNvSpPr>
                          <a:spLocks noChangeArrowheads="1"/>
                        </wps:cNvSpPr>
                        <wps:spPr bwMode="auto">
                          <a:xfrm>
                            <a:off x="4142" y="4473"/>
                            <a:ext cx="548" cy="463"/>
                          </a:xfrm>
                          <a:prstGeom prst="ellipse">
                            <a:avLst/>
                          </a:prstGeom>
                          <a:solidFill>
                            <a:srgbClr val="99CC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Line 17"/>
                        <wps:cNvCnPr>
                          <a:cxnSpLocks noChangeShapeType="1"/>
                        </wps:cNvCnPr>
                        <wps:spPr bwMode="auto">
                          <a:xfrm>
                            <a:off x="7189" y="4239"/>
                            <a:ext cx="0" cy="463"/>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a:cxnSpLocks noChangeShapeType="1"/>
                        </wps:cNvCnPr>
                        <wps:spPr bwMode="auto">
                          <a:xfrm flipH="1">
                            <a:off x="4693" y="4707"/>
                            <a:ext cx="2488"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5DFCDC" id="Group 1" o:spid="_x0000_s1026" style="position:absolute;left:0;text-align:left;margin-left:-.75pt;margin-top:13.05pt;width:415.25pt;height:233.8pt;z-index:251659264;mso-wrap-distance-left:0;mso-wrap-distance-right:0" coordorigin="-15,261" coordsize="8304,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">
                <v:group id="Group 3" o:spid="_x0000_s1027" style="position:absolute;left:2669;top:261;width:3215;height:1399" coordorigin="2669,261" coordsize="3215,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4" coordsize="21600,21600" o:spt="4" path="m10800,l,10800,10800,21600,21600,10800xe">
                    <v:stroke joinstyle="miter"/>
                    <v:path gradientshapeok="t" o:connecttype="rect" textboxrect="5400,5400,16200,16200"/>
                  </v:shapetype>
                  <v:shape id="AutoShape 4" o:spid="_x0000_s1028" type="#_x0000_t4" style="position:absolute;left:2758;top:261;width:3042;height:1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" fillcolor="#9cf" strokeweight=".26mm">
                    <v:stroke joinstyle="round"/>
                  </v:shape>
                  <v:shapetype id="_x0000_t202" coordsize="21600,21600" o:spt="202" path="m,l,21600r21600,l21600,xe">
                    <v:stroke joinstyle="miter"/>
                    <v:path gradientshapeok="t" o:connecttype="rect"/>
                  </v:shapetype>
                  <v:shape id="Text Box 5" o:spid="_x0000_s1029" type="#_x0000_t202" style="position:absolute;left:2669;top:609;width:3215;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" filled="f" stroked="f">
                    <v:stroke joinstyle="round"/>
                    <v:textbox inset="2.5mm,1.25mm,2.5mm,1.25mm">
                      <w:txbxContent>
                        <w:p w14:paraId="49B071B6"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onHand &lt; reOrdPt</w:t>
                          </w:r>
                        </w:p>
                      </w:txbxContent>
                    </v:textbox>
                  </v:shape>
                </v:group>
                <v:shape id="Text Box 6" o:spid="_x0000_s1030" type="#_x0000_t202" style="position:absolute;left:6078;top:1430;width:2211;height:1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" fillcolor="#9cf" strokeweight=".26mm">
                  <v:stroke joinstyle="round"/>
                  <v:textbox inset="2.5mm,1.25mm,2.5mm,1.25mm">
                    <w:txbxContent>
                      <w:p w14:paraId="5E73A0B9"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 xml:space="preserve">noOrd = </w:t>
                        </w:r>
                      </w:p>
                      <w:p w14:paraId="14E9B7D8"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reOrdPt -</w:t>
                        </w:r>
                      </w:p>
                      <w:p w14:paraId="653E9CC1"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onHand</w:t>
                        </w:r>
                      </w:p>
                    </w:txbxContent>
                  </v:textbox>
                </v:shape>
                <v:shape id="Text Box 7" o:spid="_x0000_s1031" type="#_x0000_t202" style="position:absolute;left:6078;top:3302;width:2211;height: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" fillcolor="#9cf" strokeweight=".26mm">
                  <v:stroke joinstyle="round"/>
                  <v:textbox inset="2.5mm,1.25mm,2.5mm,1.25mm">
                    <w:txbxContent>
                      <w:p w14:paraId="489727D0"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Display/Show</w:t>
                        </w:r>
                      </w:p>
                      <w:p w14:paraId="69DF271C"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noOrd</w:t>
                        </w:r>
                      </w:p>
                    </w:txbxContent>
                  </v:textbox>
                </v:shape>
                <v:shape id="Text Box 8" o:spid="_x0000_s1032" type="#_x0000_t202" style="position:absolute;left:-15;top:1430;width:2487;height:1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" fillcolor="#9cf" strokeweight=".26mm">
                  <v:stroke joinstyle="round"/>
                  <v:textbox inset="2.5mm,1.25mm,2.5mm,1.25mm">
                    <w:txbxContent>
                      <w:p w14:paraId="728B4E4D"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Display/Show</w:t>
                        </w:r>
                      </w:p>
                      <w:p w14:paraId="6547CC78" w14:textId="77777777" w:rsidR="005615D1" w:rsidRDefault="005615D1" w:rsidP="005615D1">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msg saying OK</w:t>
                        </w:r>
                      </w:p>
                    </w:txbxContent>
                  </v:textbox>
                </v:shape>
                <v:line id="Line 9" o:spid="_x0000_s1033" style="position:absolute;visibility:visible;mso-wrap-style:square" from="5804,963" to="718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" strokeweight=".26mm">
                  <v:stroke joinstyle="miter"/>
                </v:line>
                <v:line id="Line 10" o:spid="_x0000_s1034" style="position:absolute;visibility:visible;mso-wrap-style:square" from="7189,963" to="7189,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" strokeweight=".26mm">
                  <v:stroke endarrow="block" joinstyle="miter"/>
                </v:line>
                <v:line id="Line 11" o:spid="_x0000_s1035" style="position:absolute;visibility:visible;mso-wrap-style:square" from="7189,2835" to="7189,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" strokeweight=".26mm">
                  <v:stroke endarrow="block" joinstyle="miter"/>
                </v:line>
                <v:line id="Line 12" o:spid="_x0000_s1036" style="position:absolute;flip:x;visibility:visible;mso-wrap-style:square" from="1370,963" to="275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" strokeweight=".26mm">
                  <v:stroke joinstyle="miter"/>
                </v:line>
                <v:line id="Line 13" o:spid="_x0000_s1037" style="position:absolute;visibility:visible;mso-wrap-style:square" from="1373,963" to="1373,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" strokeweight=".26mm">
                  <v:stroke endarrow="block" joinstyle="miter"/>
                </v:line>
                <v:line id="Line 14" o:spid="_x0000_s1038" style="position:absolute;visibility:visible;mso-wrap-style:square" from="1373,2601" to="1373,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" strokeweight=".26mm">
                  <v:stroke joinstyle="miter"/>
                </v:line>
                <v:line id="Line 15" o:spid="_x0000_s1039" style="position:absolute;visibility:visible;mso-wrap-style:square" from="1373,4707" to="4137,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" strokeweight=".26mm">
                  <v:stroke endarrow="block" joinstyle="miter"/>
                </v:line>
                <v:oval id="Oval 16" o:spid="_x0000_s1040" style="position:absolute;left:4142;top:4473;width:548;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" fillcolor="#9cf" strokeweight=".26mm">
                  <v:stroke joinstyle="miter"/>
                </v:oval>
                <v:line id="Line 17" o:spid="_x0000_s1041" style="position:absolute;visibility:visible;mso-wrap-style:square" from="7189,4239" to="7189,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" strokeweight=".26mm">
                  <v:stroke joinstyle="miter"/>
                </v:line>
                <v:line id="Line 18" o:spid="_x0000_s1042" style="position:absolute;flip:x;visibility:visible;mso-wrap-style:square" from="4693,4707" to="718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" strokeweight=".26mm">
                  <v:stroke endarrow="block" joinstyle="miter"/>
                </v:line>
              </v:group>
            </w:pict>
          </mc:Fallback>
        </mc:AlternateContent>
      </w:r>
    </w:p>
    <w:p w14:paraId="390F0D3C" w14:textId="77777777" w:rsidR="005615D1" w:rsidRPr="002D23BD" w:rsidRDefault="005615D1" w:rsidP="005615D1">
      <w:pPr>
        <w:ind w:left="-90" w:right="-720"/>
        <w:rPr>
          <w:rFonts w:ascii="Arial" w:hAnsi="Arial" w:cs="Arial"/>
          <w:sz w:val="22"/>
          <w:szCs w:val="22"/>
        </w:rPr>
      </w:pPr>
    </w:p>
    <w:p w14:paraId="117B7FA1" w14:textId="77777777" w:rsidR="005615D1" w:rsidRPr="002D23BD" w:rsidRDefault="005615D1" w:rsidP="005615D1">
      <w:pPr>
        <w:ind w:left="-90" w:right="-720"/>
        <w:rPr>
          <w:rFonts w:ascii="Arial" w:hAnsi="Arial" w:cs="Arial"/>
          <w:sz w:val="22"/>
          <w:szCs w:val="22"/>
        </w:rPr>
      </w:pPr>
    </w:p>
    <w:p w14:paraId="49DC0C3E" w14:textId="77777777" w:rsidR="005615D1" w:rsidRPr="002D23BD" w:rsidRDefault="005615D1" w:rsidP="005615D1">
      <w:pPr>
        <w:pStyle w:val="Index"/>
        <w:suppressLineNumbers w:val="0"/>
        <w:ind w:left="-90" w:right="-720"/>
        <w:rPr>
          <w:rFonts w:ascii="Arial" w:hAnsi="Arial" w:cs="Arial"/>
          <w:sz w:val="22"/>
          <w:szCs w:val="22"/>
        </w:rPr>
      </w:pPr>
    </w:p>
    <w:p w14:paraId="19CE8EAD" w14:textId="77777777" w:rsidR="005615D1" w:rsidRPr="002D23BD" w:rsidRDefault="005615D1" w:rsidP="005615D1">
      <w:pPr>
        <w:ind w:left="-90" w:right="-720"/>
        <w:rPr>
          <w:rFonts w:ascii="Arial" w:hAnsi="Arial" w:cs="Arial"/>
          <w:sz w:val="22"/>
          <w:szCs w:val="22"/>
        </w:rPr>
      </w:pPr>
    </w:p>
    <w:p w14:paraId="244448C2" w14:textId="77777777" w:rsidR="005615D1" w:rsidRPr="002D23BD" w:rsidRDefault="005615D1" w:rsidP="005615D1">
      <w:pPr>
        <w:ind w:left="-90" w:right="-720"/>
        <w:rPr>
          <w:rFonts w:ascii="Arial" w:hAnsi="Arial" w:cs="Arial"/>
          <w:sz w:val="22"/>
          <w:szCs w:val="22"/>
        </w:rPr>
      </w:pPr>
    </w:p>
    <w:p w14:paraId="6AA80002" w14:textId="77777777" w:rsidR="005615D1" w:rsidRPr="002D23BD" w:rsidRDefault="005615D1" w:rsidP="005615D1">
      <w:pPr>
        <w:ind w:left="-90" w:right="-720"/>
        <w:rPr>
          <w:rFonts w:ascii="Arial" w:hAnsi="Arial" w:cs="Arial"/>
          <w:sz w:val="22"/>
          <w:szCs w:val="22"/>
        </w:rPr>
      </w:pPr>
    </w:p>
    <w:p w14:paraId="4A153C25" w14:textId="77777777" w:rsidR="005615D1" w:rsidRPr="002D23BD" w:rsidRDefault="005615D1" w:rsidP="005615D1">
      <w:pPr>
        <w:ind w:left="-90" w:right="-720"/>
        <w:rPr>
          <w:rFonts w:ascii="Arial" w:hAnsi="Arial" w:cs="Arial"/>
          <w:sz w:val="22"/>
          <w:szCs w:val="22"/>
        </w:rPr>
      </w:pPr>
    </w:p>
    <w:p w14:paraId="2BB1351A" w14:textId="77777777" w:rsidR="005615D1" w:rsidRPr="002D23BD" w:rsidRDefault="005615D1" w:rsidP="005615D1">
      <w:pPr>
        <w:ind w:left="-90" w:right="-720"/>
        <w:rPr>
          <w:rFonts w:ascii="Arial" w:hAnsi="Arial" w:cs="Arial"/>
          <w:sz w:val="22"/>
          <w:szCs w:val="22"/>
        </w:rPr>
      </w:pPr>
    </w:p>
    <w:p w14:paraId="484F023B" w14:textId="77777777" w:rsidR="005615D1" w:rsidRPr="002D23BD" w:rsidRDefault="005615D1" w:rsidP="005615D1">
      <w:pPr>
        <w:ind w:left="-90" w:right="-720"/>
        <w:rPr>
          <w:rFonts w:ascii="Arial" w:hAnsi="Arial" w:cs="Arial"/>
          <w:sz w:val="22"/>
          <w:szCs w:val="22"/>
        </w:rPr>
      </w:pPr>
    </w:p>
    <w:p w14:paraId="1A157ED5" w14:textId="77777777" w:rsidR="005615D1" w:rsidRPr="002D23BD" w:rsidRDefault="005615D1" w:rsidP="005615D1">
      <w:pPr>
        <w:ind w:left="-90" w:right="-720"/>
        <w:rPr>
          <w:rFonts w:ascii="Arial" w:hAnsi="Arial" w:cs="Arial"/>
          <w:sz w:val="22"/>
          <w:szCs w:val="22"/>
        </w:rPr>
      </w:pPr>
    </w:p>
    <w:p w14:paraId="45AF6C59" w14:textId="77777777" w:rsidR="005615D1" w:rsidRPr="002D23BD" w:rsidRDefault="005615D1" w:rsidP="005615D1">
      <w:pPr>
        <w:ind w:left="-90" w:right="-720"/>
        <w:rPr>
          <w:rFonts w:ascii="Arial" w:hAnsi="Arial" w:cs="Arial"/>
          <w:sz w:val="22"/>
          <w:szCs w:val="22"/>
        </w:rPr>
      </w:pPr>
    </w:p>
    <w:p w14:paraId="75DC6A4B" w14:textId="77777777" w:rsidR="005615D1" w:rsidRPr="002D23BD" w:rsidRDefault="005615D1" w:rsidP="005615D1">
      <w:pPr>
        <w:ind w:left="-90" w:right="-720"/>
        <w:rPr>
          <w:rFonts w:ascii="Arial" w:hAnsi="Arial" w:cs="Arial"/>
          <w:sz w:val="22"/>
          <w:szCs w:val="22"/>
        </w:rPr>
      </w:pPr>
    </w:p>
    <w:p w14:paraId="23E6C8E4" w14:textId="77777777" w:rsidR="005615D1" w:rsidRPr="002D23BD" w:rsidRDefault="005615D1" w:rsidP="005615D1">
      <w:pPr>
        <w:pStyle w:val="Index"/>
        <w:suppressLineNumbers w:val="0"/>
        <w:ind w:left="-90" w:right="-720"/>
        <w:rPr>
          <w:rFonts w:ascii="Arial" w:hAnsi="Arial" w:cs="Arial"/>
          <w:sz w:val="22"/>
          <w:szCs w:val="22"/>
        </w:rPr>
      </w:pPr>
    </w:p>
    <w:p w14:paraId="67B5A03A" w14:textId="77777777" w:rsidR="005615D1" w:rsidRPr="002D23BD" w:rsidRDefault="005615D1" w:rsidP="005615D1">
      <w:pPr>
        <w:ind w:left="-90" w:right="-720"/>
        <w:rPr>
          <w:rFonts w:ascii="Arial" w:hAnsi="Arial" w:cs="Arial"/>
          <w:sz w:val="22"/>
          <w:szCs w:val="22"/>
        </w:rPr>
      </w:pPr>
    </w:p>
    <w:p w14:paraId="3DD0C343" w14:textId="77777777" w:rsidR="005615D1" w:rsidRPr="002D23BD" w:rsidRDefault="005615D1" w:rsidP="005615D1">
      <w:pPr>
        <w:ind w:left="-90" w:right="-720"/>
        <w:rPr>
          <w:rFonts w:ascii="Arial" w:hAnsi="Arial" w:cs="Arial"/>
          <w:sz w:val="22"/>
          <w:szCs w:val="22"/>
        </w:rPr>
      </w:pPr>
    </w:p>
    <w:p w14:paraId="0CDFB44A" w14:textId="77777777" w:rsidR="005615D1" w:rsidRPr="002D23BD" w:rsidRDefault="005615D1" w:rsidP="005615D1">
      <w:pPr>
        <w:ind w:left="-90" w:right="-720"/>
        <w:rPr>
          <w:rFonts w:ascii="Arial" w:hAnsi="Arial" w:cs="Arial"/>
          <w:sz w:val="22"/>
          <w:szCs w:val="22"/>
        </w:rPr>
      </w:pPr>
    </w:p>
    <w:p w14:paraId="7D143147" w14:textId="77777777" w:rsidR="005615D1" w:rsidRPr="002D23BD" w:rsidRDefault="005615D1" w:rsidP="005615D1">
      <w:pPr>
        <w:ind w:left="-90" w:right="-720"/>
        <w:rPr>
          <w:rFonts w:ascii="Arial" w:hAnsi="Arial" w:cs="Arial"/>
          <w:sz w:val="22"/>
          <w:szCs w:val="22"/>
        </w:rPr>
      </w:pPr>
    </w:p>
    <w:p w14:paraId="0AB36C0E" w14:textId="77777777" w:rsidR="005615D1" w:rsidRPr="002D23BD" w:rsidRDefault="005615D1" w:rsidP="005615D1">
      <w:pPr>
        <w:ind w:left="-90" w:right="-720"/>
        <w:rPr>
          <w:rFonts w:ascii="Arial" w:hAnsi="Arial" w:cs="Arial"/>
          <w:sz w:val="22"/>
          <w:szCs w:val="22"/>
        </w:rPr>
      </w:pPr>
    </w:p>
    <w:p w14:paraId="204500EC" w14:textId="77777777" w:rsidR="005615D1" w:rsidRPr="002D23BD" w:rsidRDefault="005615D1" w:rsidP="005615D1">
      <w:pPr>
        <w:ind w:left="-90" w:right="-720"/>
        <w:rPr>
          <w:rFonts w:ascii="Arial" w:hAnsi="Arial" w:cs="Arial"/>
          <w:sz w:val="22"/>
          <w:szCs w:val="22"/>
        </w:rPr>
      </w:pPr>
    </w:p>
    <w:p w14:paraId="12411B2E" w14:textId="77777777" w:rsidR="005615D1" w:rsidRPr="002D23BD" w:rsidRDefault="005615D1" w:rsidP="005615D1">
      <w:pPr>
        <w:ind w:left="-90" w:right="-720"/>
        <w:rPr>
          <w:rFonts w:ascii="Arial" w:hAnsi="Arial" w:cs="Arial"/>
          <w:sz w:val="22"/>
          <w:szCs w:val="22"/>
        </w:rPr>
      </w:pPr>
      <w:r w:rsidRPr="002D23BD">
        <w:rPr>
          <w:rFonts w:ascii="Arial" w:hAnsi="Arial" w:cs="Arial"/>
          <w:b/>
          <w:bCs/>
          <w:sz w:val="22"/>
          <w:szCs w:val="22"/>
        </w:rPr>
        <w:t>Help with flowchart:</w:t>
      </w:r>
      <w:r w:rsidRPr="002D23BD">
        <w:rPr>
          <w:rFonts w:ascii="Arial" w:hAnsi="Arial" w:cs="Arial"/>
          <w:sz w:val="22"/>
          <w:szCs w:val="22"/>
        </w:rPr>
        <w:t xml:space="preserve">  The decision says onHand &lt; reOrdPt</w:t>
      </w:r>
    </w:p>
    <w:p w14:paraId="66BC6516" w14:textId="77777777" w:rsidR="005615D1" w:rsidRPr="002D23BD" w:rsidRDefault="005615D1" w:rsidP="005615D1">
      <w:pPr>
        <w:ind w:left="-90" w:right="-720"/>
        <w:rPr>
          <w:rFonts w:ascii="Arial" w:hAnsi="Arial" w:cs="Arial"/>
          <w:sz w:val="22"/>
          <w:szCs w:val="22"/>
        </w:rPr>
      </w:pPr>
      <w:r w:rsidRPr="002D23BD">
        <w:rPr>
          <w:rFonts w:ascii="Arial" w:hAnsi="Arial" w:cs="Arial"/>
          <w:sz w:val="22"/>
          <w:szCs w:val="22"/>
        </w:rPr>
        <w:t>The first block on the right says noOrd = reOrdPt – onHand</w:t>
      </w:r>
    </w:p>
    <w:p w14:paraId="647EF1BB" w14:textId="77777777" w:rsidR="005615D1" w:rsidRPr="002D23BD" w:rsidRDefault="005615D1" w:rsidP="005615D1">
      <w:pPr>
        <w:ind w:left="-90" w:right="-720"/>
        <w:rPr>
          <w:rFonts w:ascii="Arial" w:hAnsi="Arial" w:cs="Arial"/>
          <w:sz w:val="22"/>
          <w:szCs w:val="22"/>
        </w:rPr>
      </w:pPr>
      <w:r w:rsidRPr="002D23BD">
        <w:rPr>
          <w:rFonts w:ascii="Arial" w:hAnsi="Arial" w:cs="Arial"/>
          <w:sz w:val="22"/>
          <w:szCs w:val="22"/>
        </w:rPr>
        <w:t>The second block on the right says Display/Show noOrd – You can show the noOrd.</w:t>
      </w:r>
    </w:p>
    <w:p w14:paraId="750C6C9F" w14:textId="77777777" w:rsidR="005615D1" w:rsidRPr="002D23BD" w:rsidRDefault="005615D1" w:rsidP="005615D1">
      <w:pPr>
        <w:ind w:left="-90" w:right="-720"/>
        <w:rPr>
          <w:rFonts w:ascii="Arial" w:hAnsi="Arial" w:cs="Arial"/>
          <w:sz w:val="22"/>
          <w:szCs w:val="22"/>
        </w:rPr>
      </w:pPr>
      <w:r w:rsidRPr="002D23BD">
        <w:rPr>
          <w:rFonts w:ascii="Arial" w:hAnsi="Arial" w:cs="Arial"/>
          <w:sz w:val="22"/>
          <w:szCs w:val="22"/>
        </w:rPr>
        <w:t>The block on the left says Display/Show the message that says OK.</w:t>
      </w:r>
    </w:p>
    <w:p w14:paraId="78AFF9DB" w14:textId="77777777" w:rsidR="005615D1" w:rsidRPr="002D23BD" w:rsidRDefault="005615D1" w:rsidP="005615D1">
      <w:pPr>
        <w:ind w:left="-90" w:right="-720"/>
        <w:rPr>
          <w:rFonts w:ascii="Arial" w:hAnsi="Arial" w:cs="Arial"/>
          <w:sz w:val="22"/>
          <w:szCs w:val="22"/>
        </w:rPr>
      </w:pPr>
    </w:p>
    <w:p w14:paraId="12114E8E" w14:textId="77777777" w:rsidR="00FD0F6C" w:rsidRPr="00FD0F6C" w:rsidRDefault="00FD0F6C" w:rsidP="00FD0F6C"/>
    <w:p w14:paraId="3CFF6B23" w14:textId="77777777" w:rsidR="00FD0F6C" w:rsidRPr="00FD0F6C" w:rsidRDefault="00FD0F6C" w:rsidP="00FD0F6C"/>
    <w:p w14:paraId="2DBDF77B" w14:textId="77777777" w:rsidR="00FD0F6C" w:rsidRPr="00FD0F6C" w:rsidRDefault="00FD0F6C" w:rsidP="00FD0F6C"/>
    <w:p w14:paraId="6BCBF462" w14:textId="77777777" w:rsidR="00FD0F6C" w:rsidRPr="00FD0F6C" w:rsidRDefault="00FD0F6C" w:rsidP="00FD0F6C"/>
    <w:p w14:paraId="0A6B577B" w14:textId="77777777" w:rsidR="00FD0F6C" w:rsidRPr="00FD0F6C" w:rsidRDefault="00FD0F6C" w:rsidP="00FD0F6C"/>
    <w:p w14:paraId="5307B12C" w14:textId="77777777" w:rsidR="00FD0F6C" w:rsidRPr="00FD0F6C" w:rsidRDefault="00FD0F6C" w:rsidP="00FD0F6C"/>
    <w:p w14:paraId="6924B442" w14:textId="77777777" w:rsidR="00FD0F6C" w:rsidRPr="00FD0F6C" w:rsidRDefault="00FD0F6C" w:rsidP="00FD0F6C"/>
    <w:p w14:paraId="4024288F" w14:textId="77777777" w:rsidR="00FD0F6C" w:rsidRPr="00FD0F6C" w:rsidRDefault="00FD0F6C" w:rsidP="00FD0F6C"/>
    <w:p w14:paraId="4634D4F5" w14:textId="77777777" w:rsidR="00FD0F6C" w:rsidRPr="00FD0F6C" w:rsidRDefault="00FD0F6C" w:rsidP="00FD0F6C"/>
    <w:p w14:paraId="73DAA121" w14:textId="77777777" w:rsidR="00FD0F6C" w:rsidRPr="00FD0F6C" w:rsidRDefault="00FD0F6C" w:rsidP="00FD0F6C"/>
    <w:p w14:paraId="25645EEF" w14:textId="77777777" w:rsidR="00FD0F6C" w:rsidRPr="00FD0F6C" w:rsidRDefault="00FD0F6C" w:rsidP="00FD0F6C"/>
    <w:p w14:paraId="169AB8B0" w14:textId="77777777" w:rsidR="00FD0F6C" w:rsidRPr="00FD0F6C" w:rsidRDefault="00FD0F6C" w:rsidP="00FD0F6C"/>
    <w:p w14:paraId="48AC04D0" w14:textId="77777777" w:rsidR="00FD0F6C" w:rsidRPr="00FD0F6C" w:rsidRDefault="00FD0F6C" w:rsidP="00FD0F6C"/>
    <w:p w14:paraId="0A418757" w14:textId="77777777" w:rsidR="00FD0F6C" w:rsidRPr="00FD0F6C" w:rsidRDefault="00FD0F6C" w:rsidP="00FD0F6C"/>
    <w:p w14:paraId="0EF1DE0A" w14:textId="77777777" w:rsidR="00FD0F6C" w:rsidRPr="00FD0F6C" w:rsidRDefault="00FD0F6C" w:rsidP="00FD0F6C"/>
    <w:p w14:paraId="6FDFD968" w14:textId="77777777" w:rsidR="00FD0F6C" w:rsidRPr="00FD0F6C" w:rsidRDefault="00FD0F6C" w:rsidP="00FD0F6C"/>
    <w:p w14:paraId="79A45853" w14:textId="77777777" w:rsidR="00A0187F" w:rsidRDefault="00A0187F">
      <w:pPr>
        <w:suppressAutoHyphens w:val="0"/>
        <w:spacing w:after="160" w:line="259" w:lineRule="auto"/>
      </w:pPr>
      <w:r>
        <w:br w:type="page"/>
      </w:r>
    </w:p>
    <w:p w14:paraId="30DD5792" w14:textId="77777777" w:rsidR="00A0187F" w:rsidRPr="002D23BD" w:rsidRDefault="00A0187F" w:rsidP="00A0187F">
      <w:pPr>
        <w:ind w:left="-180"/>
        <w:rPr>
          <w:rFonts w:ascii="Arial" w:hAnsi="Arial" w:cs="Arial"/>
          <w:sz w:val="22"/>
          <w:szCs w:val="22"/>
        </w:rPr>
      </w:pPr>
      <w:r w:rsidRPr="002D23BD">
        <w:rPr>
          <w:rFonts w:ascii="Arial" w:hAnsi="Arial" w:cs="Arial"/>
          <w:b/>
          <w:bCs/>
          <w:sz w:val="22"/>
          <w:szCs w:val="22"/>
        </w:rPr>
        <w:lastRenderedPageBreak/>
        <w:t>Problem #</w:t>
      </w:r>
      <w:r w:rsidR="003330B3">
        <w:rPr>
          <w:rFonts w:ascii="Arial" w:hAnsi="Arial" w:cs="Arial"/>
          <w:b/>
          <w:bCs/>
          <w:sz w:val="22"/>
          <w:szCs w:val="22"/>
        </w:rPr>
        <w:t>2</w:t>
      </w:r>
      <w:r w:rsidRPr="002D23BD">
        <w:rPr>
          <w:rFonts w:ascii="Arial" w:hAnsi="Arial" w:cs="Arial"/>
          <w:b/>
          <w:bCs/>
          <w:sz w:val="22"/>
          <w:szCs w:val="22"/>
        </w:rPr>
        <w:t xml:space="preserve">/Part 2: </w:t>
      </w:r>
      <w:r w:rsidRPr="002D23BD">
        <w:rPr>
          <w:rFonts w:ascii="Arial" w:hAnsi="Arial" w:cs="Arial"/>
          <w:sz w:val="22"/>
          <w:szCs w:val="22"/>
        </w:rPr>
        <w:t xml:space="preserve">Write this in </w:t>
      </w:r>
      <w:r w:rsidRPr="002D23BD">
        <w:rPr>
          <w:rFonts w:ascii="Arial" w:hAnsi="Arial" w:cs="Arial"/>
          <w:b/>
          <w:sz w:val="22"/>
          <w:szCs w:val="22"/>
          <w:u w:val="single"/>
        </w:rPr>
        <w:t>pseudocode and JavaScript</w:t>
      </w:r>
      <w:r w:rsidRPr="002D23BD">
        <w:rPr>
          <w:rFonts w:ascii="Arial" w:hAnsi="Arial" w:cs="Arial"/>
          <w:sz w:val="22"/>
          <w:szCs w:val="22"/>
        </w:rPr>
        <w:t>. You just have to show me the written code, you do not have to implement it.</w:t>
      </w:r>
    </w:p>
    <w:p w14:paraId="367559C6" w14:textId="77777777" w:rsidR="00A0187F" w:rsidRPr="002D23BD" w:rsidRDefault="00A0187F" w:rsidP="00A0187F">
      <w:pPr>
        <w:ind w:left="-180" w:right="-720"/>
        <w:rPr>
          <w:rFonts w:ascii="Arial" w:hAnsi="Arial" w:cs="Arial"/>
          <w:sz w:val="22"/>
          <w:szCs w:val="22"/>
        </w:rPr>
      </w:pPr>
    </w:p>
    <w:p w14:paraId="4F01E3AF" w14:textId="77777777" w:rsidR="00A0187F" w:rsidRPr="002D23BD" w:rsidRDefault="00A0187F" w:rsidP="00A0187F">
      <w:pPr>
        <w:ind w:left="-180" w:right="-720"/>
        <w:rPr>
          <w:rFonts w:ascii="Arial" w:hAnsi="Arial" w:cs="Arial"/>
          <w:sz w:val="22"/>
          <w:szCs w:val="22"/>
        </w:rPr>
      </w:pPr>
      <w:r w:rsidRPr="002D23BD">
        <w:rPr>
          <w:rFonts w:ascii="Arial" w:hAnsi="Arial" w:cs="Arial"/>
          <w:noProof/>
          <w:sz w:val="22"/>
          <w:szCs w:val="22"/>
          <w:lang w:eastAsia="en-US"/>
        </w:rPr>
        <mc:AlternateContent>
          <mc:Choice Requires="wpg">
            <w:drawing>
              <wp:anchor distT="0" distB="0" distL="0" distR="0" simplePos="0" relativeHeight="251661312" behindDoc="0" locked="0" layoutInCell="1" allowOverlap="1" wp14:anchorId="29C5B259" wp14:editId="2057DAFF">
                <wp:simplePos x="0" y="0"/>
                <wp:positionH relativeFrom="column">
                  <wp:posOffset>0</wp:posOffset>
                </wp:positionH>
                <wp:positionV relativeFrom="paragraph">
                  <wp:posOffset>0</wp:posOffset>
                </wp:positionV>
                <wp:extent cx="4343400" cy="4342130"/>
                <wp:effectExtent l="19050" t="9525" r="9525" b="1079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342130"/>
                          <a:chOff x="0" y="0"/>
                          <a:chExt cx="6839" cy="6837"/>
                        </a:xfrm>
                      </wpg:grpSpPr>
                      <wps:wsp>
                        <wps:cNvPr id="19" name="Text Box 20"/>
                        <wps:cNvSpPr txBox="1">
                          <a:spLocks noChangeArrowheads="1"/>
                        </wps:cNvSpPr>
                        <wps:spPr bwMode="auto">
                          <a:xfrm>
                            <a:off x="718" y="595"/>
                            <a:ext cx="2875" cy="1184"/>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00FFF6" w14:textId="77777777" w:rsidR="00A0187F" w:rsidRDefault="00A0187F" w:rsidP="00A0187F">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 xml:space="preserve">totAns = </w:t>
                              </w:r>
                            </w:p>
                            <w:p w14:paraId="75685F26" w14:textId="77777777" w:rsidR="00A0187F" w:rsidRDefault="00A0187F" w:rsidP="00A0187F">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totAns + ans</w:t>
                              </w:r>
                            </w:p>
                          </w:txbxContent>
                        </wps:txbx>
                        <wps:bodyPr rot="0" vert="horz" wrap="square" lIns="90000" tIns="45000" rIns="90000" bIns="45000" anchor="ctr" anchorCtr="0">
                          <a:noAutofit/>
                        </wps:bodyPr>
                      </wps:wsp>
                      <wps:wsp>
                        <wps:cNvPr id="20" name="Text Box 21"/>
                        <wps:cNvSpPr txBox="1">
                          <a:spLocks noChangeArrowheads="1"/>
                        </wps:cNvSpPr>
                        <wps:spPr bwMode="auto">
                          <a:xfrm>
                            <a:off x="718" y="2379"/>
                            <a:ext cx="2875" cy="1185"/>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0ECE45" w14:textId="77777777" w:rsidR="00A0187F" w:rsidRDefault="00A0187F" w:rsidP="00A0187F">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ct = ct + 1</w:t>
                              </w:r>
                            </w:p>
                          </w:txbxContent>
                        </wps:txbx>
                        <wps:bodyPr rot="0" vert="horz" wrap="square" lIns="90000" tIns="45000" rIns="90000" bIns="45000" anchor="ctr" anchorCtr="0">
                          <a:noAutofit/>
                        </wps:bodyPr>
                      </wps:wsp>
                      <wpg:grpSp>
                        <wpg:cNvPr id="21" name="Group 22"/>
                        <wpg:cNvGrpSpPr>
                          <a:grpSpLocks/>
                        </wpg:cNvGrpSpPr>
                        <wpg:grpSpPr bwMode="auto">
                          <a:xfrm>
                            <a:off x="0" y="4463"/>
                            <a:ext cx="4315" cy="2374"/>
                            <a:chOff x="0" y="4463"/>
                            <a:chExt cx="4315" cy="2374"/>
                          </a:xfrm>
                        </wpg:grpSpPr>
                        <wps:wsp>
                          <wps:cNvPr id="22" name="AutoShape 23"/>
                          <wps:cNvSpPr>
                            <a:spLocks noChangeArrowheads="1"/>
                          </wps:cNvSpPr>
                          <wps:spPr bwMode="auto">
                            <a:xfrm>
                              <a:off x="0" y="4463"/>
                              <a:ext cx="4315" cy="2374"/>
                            </a:xfrm>
                            <a:prstGeom prst="diamond">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 name="Text Box 24"/>
                          <wps:cNvSpPr txBox="1">
                            <a:spLocks noChangeArrowheads="1"/>
                          </wps:cNvSpPr>
                          <wps:spPr bwMode="auto">
                            <a:xfrm>
                              <a:off x="1570" y="5055"/>
                              <a:ext cx="1174" cy="11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568CD53" w14:textId="77777777" w:rsidR="00A0187F" w:rsidRDefault="00A0187F" w:rsidP="00A0187F">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ct &lt; 5</w:t>
                                </w:r>
                              </w:p>
                            </w:txbxContent>
                          </wps:txbx>
                          <wps:bodyPr rot="0" vert="horz" wrap="square" lIns="90000" tIns="45000" rIns="90000" bIns="45000" anchor="ctr" anchorCtr="0">
                            <a:noAutofit/>
                          </wps:bodyPr>
                        </wps:wsp>
                      </wpg:grpSp>
                      <wps:wsp>
                        <wps:cNvPr id="24" name="Line 25"/>
                        <wps:cNvCnPr>
                          <a:cxnSpLocks noChangeShapeType="1"/>
                        </wps:cNvCnPr>
                        <wps:spPr bwMode="auto">
                          <a:xfrm>
                            <a:off x="4320" y="5653"/>
                            <a:ext cx="25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6"/>
                        <wps:cNvCnPr>
                          <a:cxnSpLocks noChangeShapeType="1"/>
                        </wps:cNvCnPr>
                        <wps:spPr bwMode="auto">
                          <a:xfrm flipV="1">
                            <a:off x="6840" y="0"/>
                            <a:ext cx="0" cy="564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7"/>
                        <wps:cNvCnPr>
                          <a:cxnSpLocks noChangeShapeType="1"/>
                        </wps:cNvCnPr>
                        <wps:spPr bwMode="auto">
                          <a:xfrm>
                            <a:off x="2160" y="2"/>
                            <a:ext cx="46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8"/>
                        <wps:cNvCnPr>
                          <a:cxnSpLocks noChangeShapeType="1"/>
                        </wps:cNvCnPr>
                        <wps:spPr bwMode="auto">
                          <a:xfrm>
                            <a:off x="2160" y="2"/>
                            <a:ext cx="0" cy="5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9"/>
                        <wps:cNvCnPr>
                          <a:cxnSpLocks noChangeShapeType="1"/>
                        </wps:cNvCnPr>
                        <wps:spPr bwMode="auto">
                          <a:xfrm>
                            <a:off x="2160" y="1786"/>
                            <a:ext cx="0" cy="5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30"/>
                        <wps:cNvCnPr>
                          <a:cxnSpLocks noChangeShapeType="1"/>
                        </wps:cNvCnPr>
                        <wps:spPr bwMode="auto">
                          <a:xfrm>
                            <a:off x="2160" y="3571"/>
                            <a:ext cx="0" cy="887"/>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C5B259" id="Group 18" o:spid="_x0000_s1043" style="position:absolute;left:0;text-align:left;margin-left:0;margin-top:0;width:342pt;height:341.9pt;z-index:251661312;mso-wrap-distance-left:0;mso-wrap-distance-right:0" coordsize="6839,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">
                <v:shape id="Text Box 20" o:spid="_x0000_s1044" type="#_x0000_t202" style="position:absolute;left:718;top:595;width:2875;height:1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" fillcolor="#9cf" strokeweight=".26mm">
                  <v:stroke joinstyle="round"/>
                  <v:textbox inset="2.5mm,1.25mm,2.5mm,1.25mm">
                    <w:txbxContent>
                      <w:p w14:paraId="4400FFF6" w14:textId="77777777" w:rsidR="00A0187F" w:rsidRDefault="00A0187F" w:rsidP="00A0187F">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 xml:space="preserve">totAns = </w:t>
                        </w:r>
                      </w:p>
                      <w:p w14:paraId="75685F26" w14:textId="77777777" w:rsidR="00A0187F" w:rsidRDefault="00A0187F" w:rsidP="00A0187F">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totAns + ans</w:t>
                        </w:r>
                      </w:p>
                    </w:txbxContent>
                  </v:textbox>
                </v:shape>
                <v:shape id="Text Box 21" o:spid="_x0000_s1045" type="#_x0000_t202" style="position:absolute;left:718;top:2379;width:287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" fillcolor="#9cf" strokeweight=".26mm">
                  <v:stroke joinstyle="round"/>
                  <v:textbox inset="2.5mm,1.25mm,2.5mm,1.25mm">
                    <w:txbxContent>
                      <w:p w14:paraId="540ECE45" w14:textId="77777777" w:rsidR="00A0187F" w:rsidRDefault="00A0187F" w:rsidP="00A0187F">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ct = ct + 1</w:t>
                        </w:r>
                      </w:p>
                    </w:txbxContent>
                  </v:textbox>
                </v:shape>
                <v:group id="Group 22" o:spid="_x0000_s1046" style="position:absolute;top:4463;width:4315;height:2374" coordorigin=",4463" coordsize="4315,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23" o:spid="_x0000_s1047" type="#_x0000_t4" style="position:absolute;top:4463;width:4315;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" fillcolor="#9cf" strokeweight=".26mm">
                    <v:stroke joinstyle="round"/>
                  </v:shape>
                  <v:shape id="Text Box 24" o:spid="_x0000_s1048" type="#_x0000_t202" style="position:absolute;left:1570;top:5055;width:1174;height:1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" filled="f" stroked="f">
                    <v:stroke joinstyle="round"/>
                    <v:textbox inset="2.5mm,1.25mm,2.5mm,1.25mm">
                      <w:txbxContent>
                        <w:p w14:paraId="0568CD53" w14:textId="77777777" w:rsidR="00A0187F" w:rsidRDefault="00A0187F" w:rsidP="00A0187F">
                          <w:pPr>
                            <w:spacing w:line="0" w:lineRule="atLeast"/>
                            <w:jc w:val="center"/>
                            <w:rPr>
                              <w:rFonts w:ascii="Arial" w:eastAsia="Arial Unicode MS" w:hAnsi="Arial" w:cs="Tahoma"/>
                              <w:kern w:val="1"/>
                              <w:sz w:val="28"/>
                              <w:szCs w:val="36"/>
                            </w:rPr>
                          </w:pPr>
                          <w:r>
                            <w:rPr>
                              <w:rFonts w:ascii="Arial" w:eastAsia="Arial Unicode MS" w:hAnsi="Arial" w:cs="Tahoma"/>
                              <w:kern w:val="1"/>
                              <w:sz w:val="28"/>
                              <w:szCs w:val="36"/>
                            </w:rPr>
                            <w:t>ct &lt; 5</w:t>
                          </w:r>
                        </w:p>
                      </w:txbxContent>
                    </v:textbox>
                  </v:shape>
                </v:group>
                <v:line id="Line 25" o:spid="_x0000_s1049" style="position:absolute;visibility:visible;mso-wrap-style:square" from="4320,5653" to="6835,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26" o:spid="_x0000_s1050" style="position:absolute;flip:y;visibility:visible;mso-wrap-style:square" from="6840,0" to="6840,5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" strokeweight=".26mm">
                  <v:stroke joinstyle="miter"/>
                </v:line>
                <v:line id="Line 27" o:spid="_x0000_s1051" style="position:absolute;visibility:visible;mso-wrap-style:square" from="2160,2" to="6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28" o:spid="_x0000_s1052" style="position:absolute;visibility:visible;mso-wrap-style:square" from="2160,2" to="216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" strokeweight=".26mm">
                  <v:stroke endarrow="block" joinstyle="miter"/>
                </v:line>
                <v:line id="Line 29" o:spid="_x0000_s1053" style="position:absolute;visibility:visible;mso-wrap-style:square" from="2160,1786" to="2160,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" strokeweight=".26mm">
                  <v:stroke endarrow="block" joinstyle="miter"/>
                </v:line>
                <v:line id="Line 30" o:spid="_x0000_s1054" style="position:absolute;visibility:visible;mso-wrap-style:square" from="2160,3571" to="2160,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" strokeweight=".26mm">
                  <v:stroke endarrow="block" joinstyle="miter"/>
                </v:line>
              </v:group>
            </w:pict>
          </mc:Fallback>
        </mc:AlternateContent>
      </w:r>
    </w:p>
    <w:p w14:paraId="168899DA" w14:textId="77777777" w:rsidR="00A0187F" w:rsidRPr="002D23BD" w:rsidRDefault="00A0187F" w:rsidP="00A0187F">
      <w:pPr>
        <w:ind w:left="-180" w:right="-720"/>
        <w:rPr>
          <w:rFonts w:ascii="Arial" w:hAnsi="Arial" w:cs="Arial"/>
          <w:sz w:val="22"/>
          <w:szCs w:val="22"/>
        </w:rPr>
      </w:pPr>
    </w:p>
    <w:p w14:paraId="1182FB8B" w14:textId="77777777" w:rsidR="00A0187F" w:rsidRPr="002D23BD" w:rsidRDefault="00A0187F" w:rsidP="00A0187F">
      <w:pPr>
        <w:ind w:left="-180" w:right="-720"/>
        <w:rPr>
          <w:rFonts w:ascii="Arial" w:hAnsi="Arial" w:cs="Arial"/>
          <w:sz w:val="22"/>
          <w:szCs w:val="22"/>
        </w:rPr>
      </w:pPr>
    </w:p>
    <w:p w14:paraId="68F8B193" w14:textId="77777777" w:rsidR="00A0187F" w:rsidRPr="002D23BD" w:rsidRDefault="00A0187F" w:rsidP="00A0187F">
      <w:pPr>
        <w:ind w:left="-180" w:right="-720"/>
        <w:rPr>
          <w:rFonts w:ascii="Arial" w:hAnsi="Arial" w:cs="Arial"/>
          <w:sz w:val="22"/>
          <w:szCs w:val="22"/>
        </w:rPr>
      </w:pPr>
    </w:p>
    <w:p w14:paraId="27C14971" w14:textId="77777777" w:rsidR="00A0187F" w:rsidRPr="002D23BD" w:rsidRDefault="00A0187F" w:rsidP="00A0187F">
      <w:pPr>
        <w:ind w:left="-180" w:right="-720"/>
        <w:rPr>
          <w:rFonts w:ascii="Arial" w:hAnsi="Arial" w:cs="Arial"/>
          <w:sz w:val="22"/>
          <w:szCs w:val="22"/>
        </w:rPr>
      </w:pPr>
    </w:p>
    <w:p w14:paraId="3D2B4340" w14:textId="77777777" w:rsidR="00A0187F" w:rsidRPr="002D23BD" w:rsidRDefault="00A0187F" w:rsidP="00A0187F">
      <w:pPr>
        <w:ind w:left="-180" w:right="-720"/>
        <w:rPr>
          <w:rFonts w:ascii="Arial" w:hAnsi="Arial" w:cs="Arial"/>
          <w:sz w:val="22"/>
          <w:szCs w:val="22"/>
        </w:rPr>
      </w:pPr>
    </w:p>
    <w:p w14:paraId="3FBFC7DD" w14:textId="77777777" w:rsidR="00A0187F" w:rsidRPr="002D23BD" w:rsidRDefault="00A0187F" w:rsidP="00A0187F">
      <w:pPr>
        <w:ind w:left="-180" w:right="-720"/>
        <w:rPr>
          <w:rFonts w:ascii="Arial" w:hAnsi="Arial" w:cs="Arial"/>
          <w:sz w:val="22"/>
          <w:szCs w:val="22"/>
        </w:rPr>
      </w:pPr>
    </w:p>
    <w:p w14:paraId="3B634C6A" w14:textId="77777777" w:rsidR="00A0187F" w:rsidRPr="002D23BD" w:rsidRDefault="00A0187F" w:rsidP="00A0187F">
      <w:pPr>
        <w:ind w:left="-180" w:right="-720"/>
        <w:rPr>
          <w:rFonts w:ascii="Arial" w:hAnsi="Arial" w:cs="Arial"/>
          <w:sz w:val="22"/>
          <w:szCs w:val="22"/>
        </w:rPr>
      </w:pPr>
    </w:p>
    <w:p w14:paraId="6B776442" w14:textId="77777777" w:rsidR="00A0187F" w:rsidRPr="002D23BD" w:rsidRDefault="00A0187F" w:rsidP="00A0187F">
      <w:pPr>
        <w:ind w:left="-180" w:right="-720"/>
        <w:rPr>
          <w:rFonts w:ascii="Arial" w:hAnsi="Arial" w:cs="Arial"/>
          <w:sz w:val="22"/>
          <w:szCs w:val="22"/>
        </w:rPr>
      </w:pPr>
    </w:p>
    <w:p w14:paraId="5E4E2B71" w14:textId="77777777" w:rsidR="00A0187F" w:rsidRPr="002D23BD" w:rsidRDefault="00A0187F" w:rsidP="00A0187F">
      <w:pPr>
        <w:ind w:left="-180" w:right="-720"/>
        <w:rPr>
          <w:rFonts w:ascii="Arial" w:hAnsi="Arial" w:cs="Arial"/>
          <w:sz w:val="22"/>
          <w:szCs w:val="22"/>
        </w:rPr>
      </w:pPr>
    </w:p>
    <w:p w14:paraId="77E56471" w14:textId="77777777" w:rsidR="00A0187F" w:rsidRPr="002D23BD" w:rsidRDefault="00A0187F" w:rsidP="00A0187F">
      <w:pPr>
        <w:ind w:left="-180" w:right="-720"/>
        <w:rPr>
          <w:rFonts w:ascii="Arial" w:hAnsi="Arial" w:cs="Arial"/>
          <w:sz w:val="22"/>
          <w:szCs w:val="22"/>
        </w:rPr>
      </w:pPr>
    </w:p>
    <w:p w14:paraId="364B2D73" w14:textId="77777777" w:rsidR="00A0187F" w:rsidRPr="002D23BD" w:rsidRDefault="00A0187F" w:rsidP="00A0187F">
      <w:pPr>
        <w:ind w:left="-180" w:right="-720"/>
        <w:rPr>
          <w:rFonts w:ascii="Arial" w:hAnsi="Arial" w:cs="Arial"/>
          <w:sz w:val="22"/>
          <w:szCs w:val="22"/>
        </w:rPr>
      </w:pPr>
    </w:p>
    <w:p w14:paraId="7D1B6BEA" w14:textId="77777777" w:rsidR="00A0187F" w:rsidRPr="002D23BD" w:rsidRDefault="00A0187F" w:rsidP="00A0187F">
      <w:pPr>
        <w:ind w:left="-180" w:right="-720"/>
        <w:rPr>
          <w:rFonts w:ascii="Arial" w:hAnsi="Arial" w:cs="Arial"/>
          <w:sz w:val="22"/>
          <w:szCs w:val="22"/>
        </w:rPr>
      </w:pPr>
    </w:p>
    <w:p w14:paraId="2007F9BA" w14:textId="77777777" w:rsidR="00A0187F" w:rsidRPr="002D23BD" w:rsidRDefault="00A0187F" w:rsidP="00A0187F">
      <w:pPr>
        <w:ind w:left="-180" w:right="-720"/>
        <w:rPr>
          <w:rFonts w:ascii="Arial" w:hAnsi="Arial" w:cs="Arial"/>
          <w:sz w:val="22"/>
          <w:szCs w:val="22"/>
        </w:rPr>
      </w:pPr>
    </w:p>
    <w:p w14:paraId="6D042903" w14:textId="77777777" w:rsidR="00A0187F" w:rsidRPr="002D23BD" w:rsidRDefault="00A0187F" w:rsidP="00A0187F">
      <w:pPr>
        <w:ind w:left="-180" w:right="-720"/>
        <w:rPr>
          <w:rFonts w:ascii="Arial" w:hAnsi="Arial" w:cs="Arial"/>
          <w:sz w:val="22"/>
          <w:szCs w:val="22"/>
        </w:rPr>
      </w:pPr>
    </w:p>
    <w:p w14:paraId="53A64D21" w14:textId="77777777" w:rsidR="00A0187F" w:rsidRPr="002D23BD" w:rsidRDefault="00A0187F" w:rsidP="00A0187F">
      <w:pPr>
        <w:ind w:left="-180" w:right="-720"/>
        <w:rPr>
          <w:rFonts w:ascii="Arial" w:hAnsi="Arial" w:cs="Arial"/>
          <w:sz w:val="22"/>
          <w:szCs w:val="22"/>
        </w:rPr>
      </w:pPr>
    </w:p>
    <w:p w14:paraId="2DE9BA57" w14:textId="77777777" w:rsidR="00A0187F" w:rsidRPr="002D23BD" w:rsidRDefault="00A0187F" w:rsidP="00A0187F">
      <w:pPr>
        <w:ind w:left="-180" w:right="-720"/>
        <w:rPr>
          <w:rFonts w:ascii="Arial" w:hAnsi="Arial" w:cs="Arial"/>
          <w:sz w:val="22"/>
          <w:szCs w:val="22"/>
        </w:rPr>
      </w:pPr>
    </w:p>
    <w:p w14:paraId="7A9E5CCA" w14:textId="77777777" w:rsidR="00A0187F" w:rsidRPr="002D23BD" w:rsidRDefault="00A0187F" w:rsidP="00A0187F">
      <w:pPr>
        <w:ind w:left="-180" w:right="-720"/>
        <w:rPr>
          <w:rFonts w:ascii="Arial" w:hAnsi="Arial" w:cs="Arial"/>
          <w:sz w:val="22"/>
          <w:szCs w:val="22"/>
        </w:rPr>
      </w:pPr>
    </w:p>
    <w:p w14:paraId="285AB2A3" w14:textId="77777777" w:rsidR="00A0187F" w:rsidRPr="002D23BD" w:rsidRDefault="00A0187F" w:rsidP="00A0187F">
      <w:pPr>
        <w:ind w:left="-180" w:right="-720"/>
        <w:rPr>
          <w:rFonts w:ascii="Arial" w:hAnsi="Arial" w:cs="Arial"/>
          <w:sz w:val="22"/>
          <w:szCs w:val="22"/>
        </w:rPr>
      </w:pPr>
    </w:p>
    <w:p w14:paraId="3A83D76E" w14:textId="77777777" w:rsidR="00A0187F" w:rsidRPr="002D23BD" w:rsidRDefault="00A0187F" w:rsidP="00A0187F">
      <w:pPr>
        <w:ind w:left="-180" w:right="-720"/>
        <w:rPr>
          <w:rFonts w:ascii="Arial" w:hAnsi="Arial" w:cs="Arial"/>
          <w:sz w:val="22"/>
          <w:szCs w:val="22"/>
        </w:rPr>
      </w:pPr>
    </w:p>
    <w:p w14:paraId="6EEC63FC" w14:textId="77777777" w:rsidR="00A0187F" w:rsidRPr="002D23BD" w:rsidRDefault="00A0187F" w:rsidP="00A0187F">
      <w:pPr>
        <w:ind w:left="-180" w:right="-720"/>
        <w:rPr>
          <w:rFonts w:ascii="Arial" w:hAnsi="Arial" w:cs="Arial"/>
          <w:sz w:val="22"/>
          <w:szCs w:val="22"/>
        </w:rPr>
      </w:pPr>
    </w:p>
    <w:p w14:paraId="7DC4B041" w14:textId="77777777" w:rsidR="00A0187F" w:rsidRPr="002D23BD" w:rsidRDefault="00A0187F" w:rsidP="00A0187F">
      <w:pPr>
        <w:ind w:left="-180" w:right="-720"/>
        <w:rPr>
          <w:rFonts w:ascii="Arial" w:hAnsi="Arial" w:cs="Arial"/>
          <w:sz w:val="22"/>
          <w:szCs w:val="22"/>
        </w:rPr>
      </w:pPr>
    </w:p>
    <w:p w14:paraId="7DAABB99" w14:textId="77777777" w:rsidR="00A0187F" w:rsidRPr="002D23BD" w:rsidRDefault="00A0187F" w:rsidP="00A0187F">
      <w:pPr>
        <w:ind w:left="-180" w:right="-720"/>
        <w:rPr>
          <w:rFonts w:ascii="Arial" w:hAnsi="Arial" w:cs="Arial"/>
          <w:sz w:val="22"/>
          <w:szCs w:val="22"/>
        </w:rPr>
      </w:pPr>
    </w:p>
    <w:p w14:paraId="19EBE4E1" w14:textId="77777777" w:rsidR="00A0187F" w:rsidRPr="002D23BD" w:rsidRDefault="00A0187F" w:rsidP="00A0187F">
      <w:pPr>
        <w:ind w:left="-180" w:right="-720"/>
        <w:rPr>
          <w:rFonts w:ascii="Arial" w:hAnsi="Arial" w:cs="Arial"/>
          <w:sz w:val="22"/>
          <w:szCs w:val="22"/>
        </w:rPr>
      </w:pPr>
    </w:p>
    <w:p w14:paraId="09B84ECE" w14:textId="77777777" w:rsidR="00A0187F" w:rsidRPr="002D23BD" w:rsidRDefault="00A0187F" w:rsidP="00A0187F">
      <w:pPr>
        <w:ind w:left="-180" w:right="-720"/>
        <w:rPr>
          <w:rFonts w:ascii="Arial" w:hAnsi="Arial" w:cs="Arial"/>
          <w:sz w:val="22"/>
          <w:szCs w:val="22"/>
        </w:rPr>
      </w:pPr>
    </w:p>
    <w:p w14:paraId="7EB3D7C0" w14:textId="77777777" w:rsidR="00A0187F" w:rsidRDefault="00A0187F">
      <w:pPr>
        <w:suppressAutoHyphens w:val="0"/>
        <w:spacing w:after="160" w:line="259" w:lineRule="auto"/>
        <w:rPr>
          <w:rFonts w:ascii="Arial" w:hAnsi="Arial" w:cs="Arial"/>
          <w:sz w:val="22"/>
          <w:szCs w:val="22"/>
        </w:rPr>
      </w:pPr>
      <w:r>
        <w:rPr>
          <w:rFonts w:ascii="Arial" w:hAnsi="Arial" w:cs="Arial"/>
          <w:sz w:val="22"/>
          <w:szCs w:val="22"/>
        </w:rPr>
        <w:br w:type="page"/>
      </w:r>
    </w:p>
    <w:p w14:paraId="5468D350" w14:textId="77777777" w:rsidR="00AF5485" w:rsidRPr="00AF5485" w:rsidRDefault="00AF5485" w:rsidP="00AF5485">
      <w:pPr>
        <w:rPr>
          <w:rFonts w:ascii="Arial" w:hAnsi="Arial" w:cs="Arial"/>
          <w:sz w:val="22"/>
          <w:szCs w:val="22"/>
        </w:rPr>
      </w:pPr>
      <w:r w:rsidRPr="00AF5485">
        <w:rPr>
          <w:rFonts w:ascii="Arial" w:hAnsi="Arial" w:cs="Arial"/>
          <w:b/>
          <w:bCs/>
          <w:sz w:val="22"/>
          <w:szCs w:val="22"/>
        </w:rPr>
        <w:lastRenderedPageBreak/>
        <w:t xml:space="preserve">Problem #2/Part3: </w:t>
      </w:r>
      <w:r w:rsidR="00033861" w:rsidRPr="002D23BD">
        <w:rPr>
          <w:rFonts w:ascii="Arial" w:hAnsi="Arial" w:cs="Arial"/>
          <w:sz w:val="22"/>
          <w:szCs w:val="22"/>
        </w:rPr>
        <w:t xml:space="preserve">Write this in </w:t>
      </w:r>
      <w:r w:rsidR="00033861" w:rsidRPr="002D23BD">
        <w:rPr>
          <w:rFonts w:ascii="Arial" w:hAnsi="Arial" w:cs="Arial"/>
          <w:b/>
          <w:sz w:val="22"/>
          <w:szCs w:val="22"/>
          <w:u w:val="single"/>
        </w:rPr>
        <w:t>pseudocode and JavaScript</w:t>
      </w:r>
      <w:r w:rsidR="00033861" w:rsidRPr="002D23BD">
        <w:rPr>
          <w:rFonts w:ascii="Arial" w:hAnsi="Arial" w:cs="Arial"/>
          <w:sz w:val="22"/>
          <w:szCs w:val="22"/>
        </w:rPr>
        <w:t>.</w:t>
      </w:r>
      <w:r w:rsidRPr="00AF5485">
        <w:rPr>
          <w:rFonts w:ascii="Arial" w:hAnsi="Arial" w:cs="Arial"/>
          <w:sz w:val="22"/>
          <w:szCs w:val="22"/>
        </w:rPr>
        <w:t xml:space="preserve"> You just have to show me the written code, you do not have to implement it and then answer the questions below.</w:t>
      </w:r>
    </w:p>
    <w:p w14:paraId="547F99EC" w14:textId="77777777" w:rsidR="00AF5485" w:rsidRDefault="00AF5485" w:rsidP="00AF5485"/>
    <w:p w14:paraId="3E40E839" w14:textId="77777777" w:rsidR="00AF5485" w:rsidRDefault="00AF5485" w:rsidP="00AF5485">
      <w:r>
        <w:rPr>
          <w:noProof/>
          <w:lang w:eastAsia="en-US"/>
        </w:rPr>
        <mc:AlternateContent>
          <mc:Choice Requires="wpg">
            <w:drawing>
              <wp:anchor distT="0" distB="0" distL="0" distR="0" simplePos="0" relativeHeight="251663360" behindDoc="0" locked="0" layoutInCell="1" allowOverlap="1" wp14:anchorId="65793A3B" wp14:editId="76BBE237">
                <wp:simplePos x="0" y="0"/>
                <wp:positionH relativeFrom="column">
                  <wp:posOffset>10160</wp:posOffset>
                </wp:positionH>
                <wp:positionV relativeFrom="paragraph">
                  <wp:posOffset>0</wp:posOffset>
                </wp:positionV>
                <wp:extent cx="5693410" cy="3425825"/>
                <wp:effectExtent l="0" t="0" r="21590" b="222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3425825"/>
                          <a:chOff x="16" y="0"/>
                          <a:chExt cx="8965" cy="5394"/>
                        </a:xfrm>
                      </wpg:grpSpPr>
                      <wps:wsp>
                        <wps:cNvPr id="31" name="Text Box 32"/>
                        <wps:cNvSpPr txBox="1">
                          <a:spLocks noChangeArrowheads="1"/>
                        </wps:cNvSpPr>
                        <wps:spPr bwMode="auto">
                          <a:xfrm>
                            <a:off x="5034" y="3600"/>
                            <a:ext cx="2147" cy="1787"/>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31719E"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totAns =</w:t>
                              </w:r>
                            </w:p>
                            <w:p w14:paraId="20E083AE"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totAns +</w:t>
                              </w:r>
                            </w:p>
                            <w:p w14:paraId="60287669"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ans</w:t>
                              </w:r>
                            </w:p>
                          </w:txbxContent>
                        </wps:txbx>
                        <wps:bodyPr rot="0" vert="horz" wrap="square" lIns="90000" tIns="45000" rIns="90000" bIns="45000" anchor="ctr" anchorCtr="0">
                          <a:noAutofit/>
                        </wps:bodyPr>
                      </wps:wsp>
                      <wps:wsp>
                        <wps:cNvPr id="32" name="AutoShape 33"/>
                        <wps:cNvSpPr>
                          <a:spLocks noChangeArrowheads="1"/>
                        </wps:cNvSpPr>
                        <wps:spPr bwMode="auto">
                          <a:xfrm>
                            <a:off x="16" y="3246"/>
                            <a:ext cx="2378" cy="2147"/>
                          </a:xfrm>
                          <a:prstGeom prst="diamond">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C58BFC"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&lt; 5</w:t>
                              </w:r>
                            </w:p>
                          </w:txbxContent>
                        </wps:txbx>
                        <wps:bodyPr rot="0" vert="horz" wrap="none" lIns="90000" tIns="45000" rIns="90000" bIns="45000" anchor="ctr" anchorCtr="0">
                          <a:noAutofit/>
                        </wps:bodyPr>
                      </wps:wsp>
                      <wps:wsp>
                        <wps:cNvPr id="33" name="AutoShape 34"/>
                        <wps:cNvSpPr>
                          <a:spLocks noChangeArrowheads="1"/>
                        </wps:cNvSpPr>
                        <wps:spPr bwMode="auto">
                          <a:xfrm>
                            <a:off x="2605" y="3246"/>
                            <a:ext cx="1759" cy="2148"/>
                          </a:xfrm>
                          <a:prstGeom prst="parallelogram">
                            <a:avLst>
                              <a:gd name="adj" fmla="val 250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503B27"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Input</w:t>
                              </w:r>
                            </w:p>
                            <w:p w14:paraId="38FA3025"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ans</w:t>
                              </w:r>
                            </w:p>
                          </w:txbxContent>
                        </wps:txbx>
                        <wps:bodyPr rot="0" vert="horz" wrap="none" lIns="90000" tIns="45000" rIns="90000" bIns="45000" anchor="ctr" anchorCtr="0">
                          <a:noAutofit/>
                        </wps:bodyPr>
                      </wps:wsp>
                      <wps:wsp>
                        <wps:cNvPr id="34" name="Text Box 35"/>
                        <wps:cNvSpPr txBox="1">
                          <a:spLocks noChangeArrowheads="1"/>
                        </wps:cNvSpPr>
                        <wps:spPr bwMode="auto">
                          <a:xfrm>
                            <a:off x="7554" y="3600"/>
                            <a:ext cx="1427" cy="1787"/>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A75F3A"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 xml:space="preserve">ct = </w:t>
                              </w:r>
                            </w:p>
                            <w:p w14:paraId="31FD237D"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+ 1</w:t>
                              </w:r>
                            </w:p>
                          </w:txbxContent>
                        </wps:txbx>
                        <wps:bodyPr rot="0" vert="horz" wrap="square" lIns="90000" tIns="45000" rIns="90000" bIns="45000" anchor="ctr" anchorCtr="0">
                          <a:noAutofit/>
                        </wps:bodyPr>
                      </wps:wsp>
                      <wps:wsp>
                        <wps:cNvPr id="35" name="Line 36"/>
                        <wps:cNvCnPr>
                          <a:cxnSpLocks noChangeShapeType="1"/>
                        </wps:cNvCnPr>
                        <wps:spPr bwMode="auto">
                          <a:xfrm>
                            <a:off x="1080" y="1446"/>
                            <a:ext cx="0" cy="1787"/>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Text Box 37"/>
                        <wps:cNvSpPr txBox="1">
                          <a:spLocks noChangeArrowheads="1"/>
                        </wps:cNvSpPr>
                        <wps:spPr bwMode="auto">
                          <a:xfrm>
                            <a:off x="354" y="0"/>
                            <a:ext cx="1427" cy="1427"/>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D79E53"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 1</w:t>
                              </w:r>
                            </w:p>
                          </w:txbxContent>
                        </wps:txbx>
                        <wps:bodyPr rot="0" vert="horz" wrap="square" lIns="90000" tIns="45000" rIns="90000" bIns="45000" anchor="ctr" anchorCtr="0">
                          <a:noAutofit/>
                        </wps:bodyPr>
                      </wps:wsp>
                      <wps:wsp>
                        <wps:cNvPr id="37" name="Line 38"/>
                        <wps:cNvCnPr>
                          <a:cxnSpLocks noChangeShapeType="1"/>
                        </wps:cNvCnPr>
                        <wps:spPr bwMode="auto">
                          <a:xfrm flipH="1">
                            <a:off x="1074" y="2166"/>
                            <a:ext cx="7187"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9"/>
                        <wps:cNvCnPr>
                          <a:cxnSpLocks noChangeShapeType="1"/>
                        </wps:cNvCnPr>
                        <wps:spPr bwMode="auto">
                          <a:xfrm flipV="1">
                            <a:off x="8280" y="2160"/>
                            <a:ext cx="0" cy="1427"/>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0"/>
                        <wps:cNvCnPr>
                          <a:cxnSpLocks noChangeShapeType="1"/>
                        </wps:cNvCnPr>
                        <wps:spPr bwMode="auto">
                          <a:xfrm>
                            <a:off x="2160" y="4326"/>
                            <a:ext cx="707"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1"/>
                        <wps:cNvCnPr>
                          <a:cxnSpLocks noChangeShapeType="1"/>
                        </wps:cNvCnPr>
                        <wps:spPr bwMode="auto">
                          <a:xfrm>
                            <a:off x="4320" y="4326"/>
                            <a:ext cx="707"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2"/>
                        <wps:cNvCnPr>
                          <a:cxnSpLocks noChangeShapeType="1"/>
                        </wps:cNvCnPr>
                        <wps:spPr bwMode="auto">
                          <a:xfrm>
                            <a:off x="7200" y="4326"/>
                            <a:ext cx="347"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793A3B" id="Group 30" o:spid="_x0000_s1055" style="position:absolute;margin-left:.8pt;margin-top:0;width:448.3pt;height:269.75pt;z-index:251663360;mso-wrap-distance-left:0;mso-wrap-distance-right:0" coordorigin="16" coordsize="8965,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">
                <v:shape id="Text Box 32" o:spid="_x0000_s1056" type="#_x0000_t202" style="position:absolute;left:5034;top:3600;width:2147;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" fillcolor="#9cf" strokeweight=".26mm">
                  <v:stroke joinstyle="round"/>
                  <v:textbox inset="2.5mm,1.25mm,2.5mm,1.25mm">
                    <w:txbxContent>
                      <w:p w14:paraId="4131719E"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totAns =</w:t>
                        </w:r>
                      </w:p>
                      <w:p w14:paraId="20E083AE"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totAns +</w:t>
                        </w:r>
                      </w:p>
                      <w:p w14:paraId="60287669"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ans</w:t>
                        </w:r>
                      </w:p>
                    </w:txbxContent>
                  </v:textbox>
                </v:shape>
                <v:shape id="AutoShape 33" o:spid="_x0000_s1057" type="#_x0000_t4" style="position:absolute;left:16;top:3246;width:2378;height:21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" fillcolor="#9cf" strokeweight=".26mm">
                  <v:stroke joinstyle="round"/>
                  <v:textbox inset="2.5mm,1.25mm,2.5mm,1.25mm">
                    <w:txbxContent>
                      <w:p w14:paraId="1FC58BFC"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&lt; 5</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4" o:spid="_x0000_s1058" type="#_x0000_t7" style="position:absolute;left:2605;top:3246;width:1759;height:21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" fillcolor="#9cf" strokeweight=".26mm">
                  <v:stroke joinstyle="round"/>
                  <v:textbox inset="2.5mm,1.25mm,2.5mm,1.25mm">
                    <w:txbxContent>
                      <w:p w14:paraId="78503B27"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Input</w:t>
                        </w:r>
                      </w:p>
                      <w:p w14:paraId="38FA3025"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ans</w:t>
                        </w:r>
                      </w:p>
                    </w:txbxContent>
                  </v:textbox>
                </v:shape>
                <v:shape id="Text Box 35" o:spid="_x0000_s1059" type="#_x0000_t202" style="position:absolute;left:7554;top:3600;width:1427;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" fillcolor="#9cf" strokeweight=".26mm">
                  <v:stroke joinstyle="round"/>
                  <v:textbox inset="2.5mm,1.25mm,2.5mm,1.25mm">
                    <w:txbxContent>
                      <w:p w14:paraId="6AA75F3A"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 xml:space="preserve">ct = </w:t>
                        </w:r>
                      </w:p>
                      <w:p w14:paraId="31FD237D"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+ 1</w:t>
                        </w:r>
                      </w:p>
                    </w:txbxContent>
                  </v:textbox>
                </v:shape>
                <v:line id="Line 36" o:spid="_x0000_s1060" style="position:absolute;visibility:visible;mso-wrap-style:square" from="1080,1446" to="1080,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" strokeweight=".26mm">
                  <v:stroke endarrow="block"/>
                </v:line>
                <v:shape id="Text Box 37" o:spid="_x0000_s1061" type="#_x0000_t202" style="position:absolute;left:354;width:1427;height:1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" fillcolor="#9cf" strokeweight=".26mm">
                  <v:stroke joinstyle="round"/>
                  <v:textbox inset="2.5mm,1.25mm,2.5mm,1.25mm">
                    <w:txbxContent>
                      <w:p w14:paraId="65D79E53" w14:textId="77777777" w:rsidR="00AF5485" w:rsidRDefault="00AF5485" w:rsidP="00AF5485">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 1</w:t>
                        </w:r>
                      </w:p>
                    </w:txbxContent>
                  </v:textbox>
                </v:shape>
                <v:line id="Line 38" o:spid="_x0000_s1062" style="position:absolute;flip:x;visibility:visible;mso-wrap-style:square" from="1074,2166" to="82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" strokeweight=".26mm">
                  <v:stroke endarrow="block"/>
                </v:line>
                <v:line id="Line 39" o:spid="_x0000_s1063" style="position:absolute;flip:y;visibility:visible;mso-wrap-style:square" from="8280,2160" to="8280,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" strokeweight=".26mm"/>
                <v:line id="Line 40" o:spid="_x0000_s1064" style="position:absolute;visibility:visible;mso-wrap-style:square" from="2160,4326" to="2867,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" strokeweight=".26mm">
                  <v:stroke endarrow="block"/>
                </v:line>
                <v:line id="Line 41" o:spid="_x0000_s1065" style="position:absolute;visibility:visible;mso-wrap-style:square" from="4320,4326" to="5027,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" strokeweight=".26mm">
                  <v:stroke endarrow="block"/>
                </v:line>
                <v:line id="Line 42" o:spid="_x0000_s1066" style="position:absolute;visibility:visible;mso-wrap-style:square" from="7200,4326" to="7547,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" strokeweight=".26mm">
                  <v:stroke endarrow="block"/>
                </v:line>
              </v:group>
            </w:pict>
          </mc:Fallback>
        </mc:AlternateContent>
      </w:r>
    </w:p>
    <w:p w14:paraId="5B19A55A" w14:textId="77777777" w:rsidR="00AF5485" w:rsidRDefault="00AF5485" w:rsidP="00AF5485"/>
    <w:p w14:paraId="01E954F3" w14:textId="77777777" w:rsidR="00AF5485" w:rsidRDefault="00AF5485" w:rsidP="00AF5485"/>
    <w:p w14:paraId="6F6CAD4A" w14:textId="77777777" w:rsidR="00AF5485" w:rsidRDefault="00AF5485" w:rsidP="00AF5485"/>
    <w:p w14:paraId="3740E6DF" w14:textId="77777777" w:rsidR="00AF5485" w:rsidRDefault="00AF5485" w:rsidP="00AF5485"/>
    <w:p w14:paraId="4FE5D4A6" w14:textId="77777777" w:rsidR="00AF5485" w:rsidRDefault="00AF5485" w:rsidP="00AF5485"/>
    <w:p w14:paraId="3F1BC3C4" w14:textId="77777777" w:rsidR="00AF5485" w:rsidRDefault="00AF5485" w:rsidP="00AF5485"/>
    <w:p w14:paraId="2731F96A" w14:textId="77777777" w:rsidR="00AF5485" w:rsidRDefault="00AF5485" w:rsidP="00AF5485"/>
    <w:p w14:paraId="433A2EB9" w14:textId="77777777" w:rsidR="00AF5485" w:rsidRDefault="00AF5485" w:rsidP="00AF5485"/>
    <w:p w14:paraId="2A1F5988" w14:textId="77777777" w:rsidR="00AF5485" w:rsidRDefault="00AF5485" w:rsidP="00AF5485"/>
    <w:p w14:paraId="0FBA8695" w14:textId="77777777" w:rsidR="00AF5485" w:rsidRDefault="00AF5485" w:rsidP="00AF5485"/>
    <w:p w14:paraId="01C9C33F" w14:textId="77777777" w:rsidR="00AF5485" w:rsidRDefault="00AF5485" w:rsidP="00AF5485"/>
    <w:p w14:paraId="3453F572" w14:textId="77777777" w:rsidR="00AF5485" w:rsidRDefault="00AF5485" w:rsidP="00AF5485"/>
    <w:p w14:paraId="13FBDAAE" w14:textId="77777777" w:rsidR="00AF5485" w:rsidRDefault="00AF5485" w:rsidP="00AF5485"/>
    <w:p w14:paraId="4000FB89" w14:textId="77777777" w:rsidR="00AF5485" w:rsidRDefault="00AF5485" w:rsidP="00AF5485"/>
    <w:p w14:paraId="00BE84B3" w14:textId="77777777" w:rsidR="00AF5485" w:rsidRDefault="00AF5485" w:rsidP="00AF5485"/>
    <w:p w14:paraId="27F576E9" w14:textId="77777777" w:rsidR="00AF5485" w:rsidRDefault="00AF5485" w:rsidP="00AF5485"/>
    <w:p w14:paraId="0EDF7EBF" w14:textId="77777777" w:rsidR="00AF5485" w:rsidRDefault="00AF5485" w:rsidP="00AF5485"/>
    <w:p w14:paraId="2F0E29E9" w14:textId="77777777" w:rsidR="00AF5485" w:rsidRDefault="00AF5485" w:rsidP="00AF5485"/>
    <w:p w14:paraId="4D6A9A89" w14:textId="77777777" w:rsidR="00AF5485" w:rsidRDefault="00AF5485" w:rsidP="00AF5485"/>
    <w:p w14:paraId="0DB75586" w14:textId="77777777" w:rsidR="00AF5485" w:rsidRDefault="00AF5485" w:rsidP="00AF5485"/>
    <w:p w14:paraId="4D58A615" w14:textId="77777777" w:rsidR="00AF5485" w:rsidRDefault="00AF5485" w:rsidP="00AF5485"/>
    <w:p w14:paraId="5CE85A81" w14:textId="77777777" w:rsidR="00664F44" w:rsidRDefault="00664F44">
      <w:pPr>
        <w:suppressAutoHyphens w:val="0"/>
        <w:spacing w:after="160" w:line="259" w:lineRule="auto"/>
        <w:rPr>
          <w:rFonts w:ascii="Arial" w:hAnsi="Arial" w:cs="Arial"/>
          <w:b/>
          <w:bCs/>
          <w:sz w:val="22"/>
          <w:szCs w:val="22"/>
        </w:rPr>
      </w:pPr>
      <w:r>
        <w:rPr>
          <w:rFonts w:ascii="Arial" w:hAnsi="Arial" w:cs="Arial"/>
          <w:b/>
          <w:bCs/>
          <w:sz w:val="22"/>
          <w:szCs w:val="22"/>
        </w:rPr>
        <w:br w:type="page"/>
      </w:r>
    </w:p>
    <w:p w14:paraId="58E4EFC3" w14:textId="77777777" w:rsidR="00AF5485" w:rsidRPr="00664F44" w:rsidRDefault="00664F44" w:rsidP="00AF5485">
      <w:pPr>
        <w:rPr>
          <w:rFonts w:ascii="Arial" w:hAnsi="Arial" w:cs="Arial"/>
          <w:sz w:val="22"/>
          <w:szCs w:val="22"/>
        </w:rPr>
      </w:pPr>
      <w:r>
        <w:rPr>
          <w:rFonts w:ascii="Arial" w:hAnsi="Arial" w:cs="Arial"/>
          <w:b/>
          <w:bCs/>
          <w:sz w:val="22"/>
          <w:szCs w:val="22"/>
        </w:rPr>
        <w:lastRenderedPageBreak/>
        <w:t>Problem #2/Part4</w:t>
      </w:r>
      <w:r w:rsidRPr="00AF5485">
        <w:rPr>
          <w:rFonts w:ascii="Arial" w:hAnsi="Arial" w:cs="Arial"/>
          <w:b/>
          <w:bCs/>
          <w:sz w:val="22"/>
          <w:szCs w:val="22"/>
        </w:rPr>
        <w:t xml:space="preserve">: </w:t>
      </w:r>
      <w:r w:rsidRPr="00664F44">
        <w:rPr>
          <w:rFonts w:ascii="Arial" w:hAnsi="Arial" w:cs="Arial"/>
          <w:bCs/>
          <w:sz w:val="22"/>
          <w:szCs w:val="22"/>
        </w:rPr>
        <w:t>Compare</w:t>
      </w:r>
      <w:r>
        <w:rPr>
          <w:rFonts w:ascii="Arial" w:hAnsi="Arial" w:cs="Arial"/>
          <w:b/>
          <w:bCs/>
          <w:sz w:val="22"/>
          <w:szCs w:val="22"/>
        </w:rPr>
        <w:t xml:space="preserve"> </w:t>
      </w:r>
      <w:r w:rsidRPr="00664F44">
        <w:rPr>
          <w:rFonts w:ascii="Arial" w:hAnsi="Arial" w:cs="Arial"/>
          <w:bCs/>
          <w:sz w:val="22"/>
          <w:szCs w:val="22"/>
        </w:rPr>
        <w:t>Part 3 with the image below and answer the following questions:</w:t>
      </w:r>
    </w:p>
    <w:p w14:paraId="61CEF111" w14:textId="77777777" w:rsidR="00AF5485" w:rsidRPr="00AF5485" w:rsidRDefault="00AF5485" w:rsidP="00AF5485">
      <w:pPr>
        <w:widowControl w:val="0"/>
        <w:numPr>
          <w:ilvl w:val="0"/>
          <w:numId w:val="5"/>
        </w:numPr>
        <w:rPr>
          <w:rFonts w:ascii="Arial" w:hAnsi="Arial" w:cs="Arial"/>
          <w:sz w:val="22"/>
          <w:szCs w:val="22"/>
        </w:rPr>
      </w:pPr>
      <w:r>
        <w:rPr>
          <w:rFonts w:ascii="Arial" w:hAnsi="Arial" w:cs="Arial"/>
          <w:sz w:val="22"/>
          <w:szCs w:val="22"/>
        </w:rPr>
        <w:t>Thoroughly e</w:t>
      </w:r>
      <w:r w:rsidRPr="00AF5485">
        <w:rPr>
          <w:rFonts w:ascii="Arial" w:hAnsi="Arial" w:cs="Arial"/>
          <w:sz w:val="22"/>
          <w:szCs w:val="22"/>
        </w:rPr>
        <w:t xml:space="preserve">xplain the difference in the logic </w:t>
      </w:r>
      <w:r w:rsidR="001B4B79">
        <w:rPr>
          <w:rFonts w:ascii="Arial" w:hAnsi="Arial" w:cs="Arial"/>
          <w:sz w:val="22"/>
          <w:szCs w:val="22"/>
        </w:rPr>
        <w:t>between</w:t>
      </w:r>
      <w:r w:rsidRPr="00AF5485">
        <w:rPr>
          <w:rFonts w:ascii="Arial" w:hAnsi="Arial" w:cs="Arial"/>
          <w:sz w:val="22"/>
          <w:szCs w:val="22"/>
        </w:rPr>
        <w:t xml:space="preserve"> Part2 and Part3.</w:t>
      </w:r>
    </w:p>
    <w:p w14:paraId="5B030239" w14:textId="77777777" w:rsidR="00AF5485" w:rsidRPr="00AF5485" w:rsidRDefault="00AF5485" w:rsidP="00AF5485">
      <w:pPr>
        <w:widowControl w:val="0"/>
        <w:numPr>
          <w:ilvl w:val="0"/>
          <w:numId w:val="5"/>
        </w:numPr>
        <w:rPr>
          <w:rFonts w:ascii="Arial" w:hAnsi="Arial" w:cs="Arial"/>
          <w:sz w:val="22"/>
          <w:szCs w:val="22"/>
        </w:rPr>
      </w:pPr>
      <w:r w:rsidRPr="00AF5485">
        <w:rPr>
          <w:rFonts w:ascii="Arial" w:hAnsi="Arial" w:cs="Arial"/>
          <w:sz w:val="22"/>
          <w:szCs w:val="22"/>
        </w:rPr>
        <w:t>If count was initialized at 6 what would happen in Part2?</w:t>
      </w:r>
    </w:p>
    <w:p w14:paraId="1D7937E0" w14:textId="77777777" w:rsidR="00AF5485" w:rsidRPr="00AF5485" w:rsidRDefault="00AF5485" w:rsidP="00AF5485">
      <w:pPr>
        <w:widowControl w:val="0"/>
        <w:numPr>
          <w:ilvl w:val="0"/>
          <w:numId w:val="5"/>
        </w:numPr>
        <w:rPr>
          <w:rFonts w:ascii="Arial" w:hAnsi="Arial" w:cs="Arial"/>
          <w:sz w:val="22"/>
          <w:szCs w:val="22"/>
        </w:rPr>
      </w:pPr>
      <w:r w:rsidRPr="00AF5485">
        <w:rPr>
          <w:rFonts w:ascii="Arial" w:hAnsi="Arial" w:cs="Arial"/>
          <w:sz w:val="22"/>
          <w:szCs w:val="22"/>
        </w:rPr>
        <w:t>If count was initialized at 6, what would happen in Part3?</w:t>
      </w:r>
    </w:p>
    <w:p w14:paraId="4E6146D2" w14:textId="77777777" w:rsidR="00A0187F" w:rsidRDefault="00A0187F" w:rsidP="00A0187F">
      <w:pPr>
        <w:ind w:left="-180" w:right="-720"/>
        <w:rPr>
          <w:rFonts w:ascii="Arial" w:hAnsi="Arial" w:cs="Arial"/>
          <w:sz w:val="22"/>
          <w:szCs w:val="22"/>
        </w:rPr>
      </w:pPr>
    </w:p>
    <w:p w14:paraId="04E6B3D8" w14:textId="77777777" w:rsidR="00664F44" w:rsidRDefault="00664F44" w:rsidP="00664F44"/>
    <w:p w14:paraId="218E18DF" w14:textId="77777777" w:rsidR="00664F44" w:rsidRDefault="00664F44" w:rsidP="00664F44"/>
    <w:p w14:paraId="635CEDB7" w14:textId="77777777" w:rsidR="00664F44" w:rsidRDefault="00664F44" w:rsidP="00664F44">
      <w:r>
        <w:rPr>
          <w:noProof/>
          <w:lang w:eastAsia="en-US"/>
        </w:rPr>
        <mc:AlternateContent>
          <mc:Choice Requires="wpg">
            <w:drawing>
              <wp:anchor distT="0" distB="0" distL="0" distR="0" simplePos="0" relativeHeight="251665408" behindDoc="0" locked="0" layoutInCell="1" allowOverlap="1" wp14:anchorId="20E250B1" wp14:editId="253E61C1">
                <wp:simplePos x="0" y="0"/>
                <wp:positionH relativeFrom="column">
                  <wp:posOffset>1781175</wp:posOffset>
                </wp:positionH>
                <wp:positionV relativeFrom="paragraph">
                  <wp:posOffset>79375</wp:posOffset>
                </wp:positionV>
                <wp:extent cx="2291080" cy="6397625"/>
                <wp:effectExtent l="0" t="0" r="13970" b="2222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6397625"/>
                          <a:chOff x="2805" y="125"/>
                          <a:chExt cx="3607" cy="10074"/>
                        </a:xfrm>
                      </wpg:grpSpPr>
                      <wps:wsp>
                        <wps:cNvPr id="43" name="Text Box 44"/>
                        <wps:cNvSpPr txBox="1">
                          <a:spLocks noChangeArrowheads="1"/>
                        </wps:cNvSpPr>
                        <wps:spPr bwMode="auto">
                          <a:xfrm>
                            <a:off x="2805" y="4085"/>
                            <a:ext cx="2146" cy="1787"/>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17B331"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totAns =</w:t>
                              </w:r>
                            </w:p>
                            <w:p w14:paraId="0B4236C5"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totAns +</w:t>
                              </w:r>
                            </w:p>
                            <w:p w14:paraId="063BE07D"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ans</w:t>
                              </w:r>
                            </w:p>
                          </w:txbxContent>
                        </wps:txbx>
                        <wps:bodyPr rot="0" vert="horz" wrap="square" lIns="90000" tIns="45000" rIns="90000" bIns="45000" anchor="ctr" anchorCtr="0">
                          <a:noAutofit/>
                        </wps:bodyPr>
                      </wps:wsp>
                      <wps:wsp>
                        <wps:cNvPr id="44" name="AutoShape 45"/>
                        <wps:cNvSpPr>
                          <a:spLocks noChangeArrowheads="1"/>
                        </wps:cNvSpPr>
                        <wps:spPr bwMode="auto">
                          <a:xfrm>
                            <a:off x="2828" y="8052"/>
                            <a:ext cx="2378" cy="2147"/>
                          </a:xfrm>
                          <a:prstGeom prst="diamond">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70A1BC"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&lt; 5</w:t>
                              </w:r>
                            </w:p>
                          </w:txbxContent>
                        </wps:txbx>
                        <wps:bodyPr rot="0" vert="horz" wrap="none" lIns="90000" tIns="45000" rIns="90000" bIns="45000" anchor="ctr" anchorCtr="0">
                          <a:noAutofit/>
                        </wps:bodyPr>
                      </wps:wsp>
                      <wps:wsp>
                        <wps:cNvPr id="45" name="AutoShape 46"/>
                        <wps:cNvSpPr>
                          <a:spLocks noChangeArrowheads="1"/>
                        </wps:cNvSpPr>
                        <wps:spPr bwMode="auto">
                          <a:xfrm>
                            <a:off x="2897" y="2292"/>
                            <a:ext cx="1758" cy="1428"/>
                          </a:xfrm>
                          <a:prstGeom prst="parallelogram">
                            <a:avLst>
                              <a:gd name="adj" fmla="val 31132"/>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BE4C2B"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Input</w:t>
                              </w:r>
                            </w:p>
                            <w:p w14:paraId="2B7D0C67"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ans</w:t>
                              </w:r>
                            </w:p>
                          </w:txbxContent>
                        </wps:txbx>
                        <wps:bodyPr rot="0" vert="horz" wrap="none" lIns="90000" tIns="45000" rIns="90000" bIns="45000" anchor="ctr" anchorCtr="0">
                          <a:noAutofit/>
                        </wps:bodyPr>
                      </wps:wsp>
                      <wps:wsp>
                        <wps:cNvPr id="46" name="Text Box 47"/>
                        <wps:cNvSpPr txBox="1">
                          <a:spLocks noChangeArrowheads="1"/>
                        </wps:cNvSpPr>
                        <wps:spPr bwMode="auto">
                          <a:xfrm>
                            <a:off x="3164" y="6245"/>
                            <a:ext cx="1426" cy="1427"/>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C529F"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 xml:space="preserve">ct = </w:t>
                              </w:r>
                            </w:p>
                            <w:p w14:paraId="6CAA6504"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+ 1</w:t>
                              </w:r>
                            </w:p>
                          </w:txbxContent>
                        </wps:txbx>
                        <wps:bodyPr rot="0" vert="horz" wrap="square" lIns="90000" tIns="45000" rIns="90000" bIns="45000" anchor="ctr" anchorCtr="0">
                          <a:noAutofit/>
                        </wps:bodyPr>
                      </wps:wsp>
                      <wps:wsp>
                        <wps:cNvPr id="47" name="Text Box 48"/>
                        <wps:cNvSpPr txBox="1">
                          <a:spLocks noChangeArrowheads="1"/>
                        </wps:cNvSpPr>
                        <wps:spPr bwMode="auto">
                          <a:xfrm>
                            <a:off x="3164" y="125"/>
                            <a:ext cx="1426" cy="1427"/>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A8920D"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 1</w:t>
                              </w:r>
                            </w:p>
                          </w:txbxContent>
                        </wps:txbx>
                        <wps:bodyPr rot="0" vert="horz" wrap="square" lIns="90000" tIns="45000" rIns="90000" bIns="45000" anchor="ctr" anchorCtr="0">
                          <a:noAutofit/>
                        </wps:bodyPr>
                      </wps:wsp>
                      <wps:wsp>
                        <wps:cNvPr id="48" name="Line 49"/>
                        <wps:cNvCnPr>
                          <a:cxnSpLocks noChangeShapeType="1"/>
                        </wps:cNvCnPr>
                        <wps:spPr bwMode="auto">
                          <a:xfrm flipV="1">
                            <a:off x="6412" y="1925"/>
                            <a:ext cx="0" cy="7187"/>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50"/>
                        <wps:cNvCnPr>
                          <a:cxnSpLocks noChangeShapeType="1"/>
                        </wps:cNvCnPr>
                        <wps:spPr bwMode="auto">
                          <a:xfrm>
                            <a:off x="4972" y="9132"/>
                            <a:ext cx="1426"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1"/>
                        <wps:cNvCnPr>
                          <a:cxnSpLocks noChangeShapeType="1"/>
                        </wps:cNvCnPr>
                        <wps:spPr bwMode="auto">
                          <a:xfrm flipH="1">
                            <a:off x="3884" y="1932"/>
                            <a:ext cx="2506"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2"/>
                        <wps:cNvCnPr>
                          <a:cxnSpLocks noChangeShapeType="1"/>
                        </wps:cNvCnPr>
                        <wps:spPr bwMode="auto">
                          <a:xfrm>
                            <a:off x="3892" y="1572"/>
                            <a:ext cx="0" cy="707"/>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3"/>
                        <wps:cNvCnPr>
                          <a:cxnSpLocks noChangeShapeType="1"/>
                        </wps:cNvCnPr>
                        <wps:spPr bwMode="auto">
                          <a:xfrm>
                            <a:off x="3892" y="3732"/>
                            <a:ext cx="0" cy="347"/>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4"/>
                        <wps:cNvCnPr>
                          <a:cxnSpLocks noChangeShapeType="1"/>
                        </wps:cNvCnPr>
                        <wps:spPr bwMode="auto">
                          <a:xfrm>
                            <a:off x="3892" y="5892"/>
                            <a:ext cx="0" cy="347"/>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5"/>
                        <wps:cNvCnPr>
                          <a:cxnSpLocks noChangeShapeType="1"/>
                        </wps:cNvCnPr>
                        <wps:spPr bwMode="auto">
                          <a:xfrm>
                            <a:off x="3892" y="7692"/>
                            <a:ext cx="0" cy="347"/>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E250B1" id="Group 42" o:spid="_x0000_s1067" style="position:absolute;margin-left:140.25pt;margin-top:6.25pt;width:180.4pt;height:503.75pt;z-index:251665408;mso-wrap-distance-left:0;mso-wrap-distance-right:0" coordorigin="2805,125" coordsize="3607,10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">
                <v:shape id="Text Box 44" o:spid="_x0000_s1068" type="#_x0000_t202" style="position:absolute;left:2805;top:4085;width:2146;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" fillcolor="#9cf" strokeweight=".26mm">
                  <v:stroke joinstyle="round"/>
                  <v:textbox inset="2.5mm,1.25mm,2.5mm,1.25mm">
                    <w:txbxContent>
                      <w:p w14:paraId="3F17B331"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totAns =</w:t>
                        </w:r>
                      </w:p>
                      <w:p w14:paraId="0B4236C5"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totAns +</w:t>
                        </w:r>
                      </w:p>
                      <w:p w14:paraId="063BE07D"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ans</w:t>
                        </w:r>
                      </w:p>
                    </w:txbxContent>
                  </v:textbox>
                </v:shape>
                <v:shape id="AutoShape 45" o:spid="_x0000_s1069" type="#_x0000_t4" style="position:absolute;left:2828;top:8052;width:2378;height:21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" fillcolor="#9cf" strokeweight=".26mm">
                  <v:stroke joinstyle="round"/>
                  <v:textbox inset="2.5mm,1.25mm,2.5mm,1.25mm">
                    <w:txbxContent>
                      <w:p w14:paraId="5770A1BC"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&lt; 5</w:t>
                        </w:r>
                      </w:p>
                    </w:txbxContent>
                  </v:textbox>
                </v:shape>
                <v:shape id="AutoShape 46" o:spid="_x0000_s1070" type="#_x0000_t7" style="position:absolute;left:2897;top:2292;width:1758;height:1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" adj="5462" fillcolor="#9cf" strokeweight=".26mm">
                  <v:stroke joinstyle="round"/>
                  <v:textbox inset="2.5mm,1.25mm,2.5mm,1.25mm">
                    <w:txbxContent>
                      <w:p w14:paraId="7CBE4C2B"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Input</w:t>
                        </w:r>
                      </w:p>
                      <w:p w14:paraId="2B7D0C67"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ans</w:t>
                        </w:r>
                      </w:p>
                    </w:txbxContent>
                  </v:textbox>
                </v:shape>
                <v:shape id="Text Box 47" o:spid="_x0000_s1071" type="#_x0000_t202" style="position:absolute;left:3164;top:6245;width:1426;height:1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" fillcolor="#9cf" strokeweight=".26mm">
                  <v:stroke joinstyle="round"/>
                  <v:textbox inset="2.5mm,1.25mm,2.5mm,1.25mm">
                    <w:txbxContent>
                      <w:p w14:paraId="0E6C529F"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 xml:space="preserve">ct = </w:t>
                        </w:r>
                      </w:p>
                      <w:p w14:paraId="6CAA6504"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+ 1</w:t>
                        </w:r>
                      </w:p>
                    </w:txbxContent>
                  </v:textbox>
                </v:shape>
                <v:shape id="Text Box 48" o:spid="_x0000_s1072" type="#_x0000_t202" style="position:absolute;left:3164;top:125;width:1426;height:1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" fillcolor="#9cf" strokeweight=".26mm">
                  <v:stroke joinstyle="round"/>
                  <v:textbox inset="2.5mm,1.25mm,2.5mm,1.25mm">
                    <w:txbxContent>
                      <w:p w14:paraId="6BA8920D" w14:textId="77777777" w:rsidR="00664F44" w:rsidRDefault="00664F44" w:rsidP="00664F44">
                        <w:pPr>
                          <w:spacing w:line="0" w:lineRule="atLeast"/>
                          <w:jc w:val="center"/>
                          <w:rPr>
                            <w:rFonts w:ascii="Arial" w:eastAsia="Arial Unicode MS" w:hAnsi="Arial" w:cs="Tahoma"/>
                            <w:kern w:val="1"/>
                            <w:sz w:val="36"/>
                            <w:szCs w:val="36"/>
                            <w:lang w:eastAsia="hi-IN" w:bidi="hi-IN"/>
                          </w:rPr>
                        </w:pPr>
                        <w:r>
                          <w:rPr>
                            <w:rFonts w:ascii="Arial" w:eastAsia="Arial Unicode MS" w:hAnsi="Arial" w:cs="Tahoma"/>
                            <w:kern w:val="1"/>
                            <w:sz w:val="36"/>
                            <w:szCs w:val="36"/>
                            <w:lang w:eastAsia="hi-IN" w:bidi="hi-IN"/>
                          </w:rPr>
                          <w:t>ct = 1</w:t>
                        </w:r>
                      </w:p>
                    </w:txbxContent>
                  </v:textbox>
                </v:shape>
                <v:line id="Line 49" o:spid="_x0000_s1073" style="position:absolute;flip:y;visibility:visible;mso-wrap-style:square" from="6412,1925" to="6412,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" strokeweight=".26mm"/>
                <v:line id="Line 50" o:spid="_x0000_s1074" style="position:absolute;visibility:visible;mso-wrap-style:square" from="4972,9132" to="6398,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" strokeweight=".26mm"/>
                <v:line id="Line 51" o:spid="_x0000_s1075" style="position:absolute;flip:x;visibility:visible;mso-wrap-style:square" from="3884,1932" to="6390,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" strokeweight=".26mm">
                  <v:stroke endarrow="block"/>
                </v:line>
                <v:line id="Line 52" o:spid="_x0000_s1076" style="position:absolute;visibility:visible;mso-wrap-style:square" from="3892,1572" to="3892,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" strokeweight=".26mm">
                  <v:stroke endarrow="block"/>
                </v:line>
                <v:line id="Line 53" o:spid="_x0000_s1077" style="position:absolute;visibility:visible;mso-wrap-style:square" from="3892,3732" to="3892,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" strokeweight=".26mm">
                  <v:stroke endarrow="block"/>
                </v:line>
                <v:line id="Line 54" o:spid="_x0000_s1078" style="position:absolute;visibility:visible;mso-wrap-style:square" from="3892,5892" to="3892,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" strokeweight=".26mm">
                  <v:stroke endarrow="block"/>
                </v:line>
                <v:line id="Line 55" o:spid="_x0000_s1079" style="position:absolute;visibility:visible;mso-wrap-style:square" from="3892,7692" to="3892,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" strokeweight=".26mm">
                  <v:stroke endarrow="block"/>
                </v:line>
              </v:group>
            </w:pict>
          </mc:Fallback>
        </mc:AlternateContent>
      </w:r>
    </w:p>
    <w:p w14:paraId="7F1862FD" w14:textId="77777777" w:rsidR="00664F44" w:rsidRDefault="00664F44" w:rsidP="00664F44"/>
    <w:p w14:paraId="659A781F" w14:textId="77777777" w:rsidR="00664F44" w:rsidRDefault="00664F44" w:rsidP="00664F44"/>
    <w:p w14:paraId="71FF32F9" w14:textId="77777777" w:rsidR="00664F44" w:rsidRDefault="00664F44" w:rsidP="00664F44"/>
    <w:p w14:paraId="66536202" w14:textId="77777777" w:rsidR="00664F44" w:rsidRDefault="00664F44" w:rsidP="00664F44"/>
    <w:p w14:paraId="27E3C1C4" w14:textId="77777777" w:rsidR="00664F44" w:rsidRDefault="00664F44" w:rsidP="00664F44"/>
    <w:p w14:paraId="678D4A47" w14:textId="77777777" w:rsidR="00664F44" w:rsidRDefault="00664F44" w:rsidP="00664F44"/>
    <w:p w14:paraId="326769F9" w14:textId="77777777" w:rsidR="00664F44" w:rsidRDefault="00664F44" w:rsidP="00664F44"/>
    <w:p w14:paraId="445949AD" w14:textId="77777777" w:rsidR="00664F44" w:rsidRDefault="00664F44" w:rsidP="00664F44"/>
    <w:p w14:paraId="306C51FB" w14:textId="77777777" w:rsidR="00664F44" w:rsidRDefault="00664F44" w:rsidP="00664F44"/>
    <w:p w14:paraId="4691E5BF" w14:textId="77777777" w:rsidR="00664F44" w:rsidRDefault="00664F44" w:rsidP="00664F44"/>
    <w:p w14:paraId="6627A8E0" w14:textId="77777777" w:rsidR="00664F44" w:rsidRDefault="00664F44" w:rsidP="00664F44"/>
    <w:p w14:paraId="1A868713" w14:textId="77777777" w:rsidR="00664F44" w:rsidRDefault="00664F44" w:rsidP="00664F44"/>
    <w:p w14:paraId="35F89462" w14:textId="77777777" w:rsidR="00664F44" w:rsidRDefault="00664F44" w:rsidP="00664F44"/>
    <w:p w14:paraId="1C613B16" w14:textId="77777777" w:rsidR="00664F44" w:rsidRDefault="00664F44" w:rsidP="00664F44"/>
    <w:p w14:paraId="59247968" w14:textId="77777777" w:rsidR="00664F44" w:rsidRDefault="00664F44" w:rsidP="00664F44"/>
    <w:p w14:paraId="67527062" w14:textId="77777777" w:rsidR="00664F44" w:rsidRDefault="00664F44" w:rsidP="00664F44"/>
    <w:p w14:paraId="60AE4521" w14:textId="77777777" w:rsidR="00664F44" w:rsidRDefault="00664F44" w:rsidP="00664F44"/>
    <w:p w14:paraId="189EE18D" w14:textId="77777777" w:rsidR="00664F44" w:rsidRDefault="00664F44" w:rsidP="00664F44"/>
    <w:p w14:paraId="223F9A8B" w14:textId="77777777" w:rsidR="00664F44" w:rsidRDefault="00664F44" w:rsidP="00664F44"/>
    <w:p w14:paraId="7D18826F" w14:textId="77777777" w:rsidR="00664F44" w:rsidRDefault="00664F44" w:rsidP="00664F44"/>
    <w:p w14:paraId="3050E884" w14:textId="77777777" w:rsidR="00664F44" w:rsidRDefault="00664F44" w:rsidP="00664F44"/>
    <w:p w14:paraId="2AF4E419" w14:textId="77777777" w:rsidR="00664F44" w:rsidRDefault="00664F44" w:rsidP="00664F44"/>
    <w:p w14:paraId="0FDF6C40" w14:textId="77777777" w:rsidR="00664F44" w:rsidRDefault="00664F44" w:rsidP="00664F44"/>
    <w:p w14:paraId="09488C93" w14:textId="77777777" w:rsidR="00664F44" w:rsidRDefault="00664F44" w:rsidP="00664F44"/>
    <w:p w14:paraId="3F459528" w14:textId="77777777" w:rsidR="00664F44" w:rsidRDefault="00664F44" w:rsidP="00664F44"/>
    <w:p w14:paraId="6B77EA62" w14:textId="77777777" w:rsidR="00664F44" w:rsidRDefault="00664F44" w:rsidP="00664F44"/>
    <w:p w14:paraId="72679D0C" w14:textId="77777777" w:rsidR="00664F44" w:rsidRDefault="00664F44" w:rsidP="00664F44"/>
    <w:p w14:paraId="0C00C17C" w14:textId="77777777" w:rsidR="00664F44" w:rsidRDefault="00664F44" w:rsidP="00664F44"/>
    <w:p w14:paraId="140B69B9" w14:textId="77777777" w:rsidR="00664F44" w:rsidRDefault="00664F44" w:rsidP="00664F44"/>
    <w:p w14:paraId="14E3901D" w14:textId="77777777" w:rsidR="00664F44" w:rsidRDefault="00664F44" w:rsidP="00664F44"/>
    <w:p w14:paraId="791C5AF5" w14:textId="77777777" w:rsidR="00664F44" w:rsidRDefault="00664F44" w:rsidP="00664F44"/>
    <w:p w14:paraId="4FDA7292" w14:textId="77777777" w:rsidR="00664F44" w:rsidRDefault="00664F44" w:rsidP="00664F44"/>
    <w:p w14:paraId="0A6A37C3" w14:textId="77777777" w:rsidR="00664F44" w:rsidRDefault="00664F44" w:rsidP="00664F44"/>
    <w:p w14:paraId="27E9FCD2" w14:textId="77777777" w:rsidR="00664F44" w:rsidRDefault="00664F44" w:rsidP="00664F44"/>
    <w:p w14:paraId="5694DAFB" w14:textId="77777777" w:rsidR="00664F44" w:rsidRDefault="00664F44" w:rsidP="00664F44"/>
    <w:p w14:paraId="27A1AF18" w14:textId="77777777" w:rsidR="00456589" w:rsidRDefault="00456589">
      <w:pPr>
        <w:suppressAutoHyphens w:val="0"/>
        <w:spacing w:after="160" w:line="259" w:lineRule="auto"/>
        <w:rPr>
          <w:rFonts w:ascii="Arial" w:hAnsi="Arial" w:cs="Arial"/>
          <w:sz w:val="22"/>
          <w:szCs w:val="22"/>
        </w:rPr>
      </w:pPr>
      <w:r>
        <w:rPr>
          <w:rFonts w:ascii="Arial" w:hAnsi="Arial" w:cs="Arial"/>
          <w:sz w:val="22"/>
          <w:szCs w:val="22"/>
        </w:rPr>
        <w:br w:type="page"/>
      </w:r>
    </w:p>
    <w:p w14:paraId="00C6F261" w14:textId="00A8EEC6" w:rsidR="00FB10FD" w:rsidRPr="00195700" w:rsidRDefault="00A71E21" w:rsidP="00FB10FD">
      <w:pPr>
        <w:rPr>
          <w:rFonts w:ascii="Arial" w:hAnsi="Arial" w:cs="Arial"/>
          <w:b/>
          <w:bCs/>
          <w:sz w:val="22"/>
          <w:szCs w:val="22"/>
        </w:rPr>
      </w:pPr>
      <w:r w:rsidRPr="00195700">
        <w:rPr>
          <w:rFonts w:ascii="Arial" w:hAnsi="Arial" w:cs="Arial"/>
          <w:b/>
          <w:bCs/>
          <w:sz w:val="22"/>
          <w:szCs w:val="22"/>
        </w:rPr>
        <w:lastRenderedPageBreak/>
        <w:t>Probl</w:t>
      </w:r>
      <w:r w:rsidR="00E25C26" w:rsidRPr="00195700">
        <w:rPr>
          <w:rFonts w:ascii="Arial" w:hAnsi="Arial" w:cs="Arial"/>
          <w:b/>
          <w:bCs/>
          <w:sz w:val="22"/>
          <w:szCs w:val="22"/>
        </w:rPr>
        <w:t>em #3 OPTIONAL (1</w:t>
      </w:r>
      <w:r w:rsidR="00D80660">
        <w:rPr>
          <w:rFonts w:ascii="Arial" w:hAnsi="Arial" w:cs="Arial"/>
          <w:b/>
          <w:bCs/>
          <w:sz w:val="22"/>
          <w:szCs w:val="22"/>
        </w:rPr>
        <w:t>5</w:t>
      </w:r>
      <w:r w:rsidR="00FB10FD" w:rsidRPr="00195700">
        <w:rPr>
          <w:rFonts w:ascii="Arial" w:hAnsi="Arial" w:cs="Arial"/>
          <w:b/>
          <w:bCs/>
          <w:sz w:val="22"/>
          <w:szCs w:val="22"/>
        </w:rPr>
        <w:t xml:space="preserve"> points)</w:t>
      </w:r>
    </w:p>
    <w:p w14:paraId="6B4D31BA" w14:textId="77777777" w:rsidR="00FB10FD" w:rsidRDefault="00FB10FD" w:rsidP="00FB10FD">
      <w:pPr>
        <w:rPr>
          <w:b/>
          <w:bCs/>
          <w:sz w:val="28"/>
          <w:szCs w:val="28"/>
        </w:rPr>
      </w:pPr>
    </w:p>
    <w:p w14:paraId="0B799925" w14:textId="77777777" w:rsidR="00FB10FD" w:rsidRPr="00FB10FD" w:rsidRDefault="00FB10FD" w:rsidP="00FB10FD">
      <w:pPr>
        <w:rPr>
          <w:rFonts w:ascii="Arial" w:hAnsi="Arial" w:cs="Arial"/>
          <w:sz w:val="22"/>
          <w:szCs w:val="22"/>
        </w:rPr>
      </w:pPr>
      <w:r w:rsidRPr="00FB10FD">
        <w:rPr>
          <w:rFonts w:ascii="Arial" w:hAnsi="Arial" w:cs="Arial"/>
          <w:sz w:val="22"/>
          <w:szCs w:val="22"/>
        </w:rPr>
        <w:t>Answer the following questions:</w:t>
      </w:r>
    </w:p>
    <w:p w14:paraId="52F4E719" w14:textId="77777777" w:rsidR="00FB10FD" w:rsidRPr="00FB10FD" w:rsidRDefault="00FB10FD" w:rsidP="00FB10FD">
      <w:pPr>
        <w:rPr>
          <w:rFonts w:ascii="Arial" w:hAnsi="Arial" w:cs="Arial"/>
          <w:sz w:val="22"/>
          <w:szCs w:val="22"/>
        </w:rPr>
      </w:pPr>
    </w:p>
    <w:p w14:paraId="18528EF0" w14:textId="77777777" w:rsidR="00FB10FD" w:rsidRPr="00FB10FD" w:rsidRDefault="00FB10FD" w:rsidP="00FB10FD">
      <w:pPr>
        <w:widowControl w:val="0"/>
        <w:numPr>
          <w:ilvl w:val="0"/>
          <w:numId w:val="6"/>
        </w:numPr>
        <w:tabs>
          <w:tab w:val="left" w:pos="1440"/>
        </w:tabs>
        <w:rPr>
          <w:rFonts w:ascii="Arial" w:hAnsi="Arial" w:cs="Arial"/>
          <w:sz w:val="22"/>
          <w:szCs w:val="22"/>
        </w:rPr>
      </w:pPr>
      <w:r w:rsidRPr="00FB10FD">
        <w:rPr>
          <w:rFonts w:ascii="Arial" w:hAnsi="Arial" w:cs="Arial"/>
          <w:sz w:val="22"/>
          <w:szCs w:val="22"/>
        </w:rPr>
        <w:t>If you want to be sure that a loop is executed at least once, should you put the condition at the beginning of the loop or the end of the loop.</w:t>
      </w:r>
    </w:p>
    <w:p w14:paraId="32425365" w14:textId="77777777" w:rsidR="00FB10FD" w:rsidRPr="00FB10FD" w:rsidRDefault="00FB10FD" w:rsidP="00FB10FD">
      <w:pPr>
        <w:widowControl w:val="0"/>
        <w:numPr>
          <w:ilvl w:val="0"/>
          <w:numId w:val="6"/>
        </w:numPr>
        <w:tabs>
          <w:tab w:val="left" w:pos="1440"/>
        </w:tabs>
        <w:rPr>
          <w:rFonts w:ascii="Arial" w:hAnsi="Arial" w:cs="Arial"/>
          <w:sz w:val="22"/>
          <w:szCs w:val="22"/>
        </w:rPr>
      </w:pPr>
      <w:r w:rsidRPr="00FB10FD">
        <w:rPr>
          <w:rFonts w:ascii="Arial" w:hAnsi="Arial" w:cs="Arial"/>
          <w:sz w:val="22"/>
          <w:szCs w:val="22"/>
        </w:rPr>
        <w:t>If you want the code to determine whether or not you execute the loop at least once, should you put the condition at the beginning of the loop or the end of the loop?</w:t>
      </w:r>
    </w:p>
    <w:p w14:paraId="35862B19" w14:textId="77777777" w:rsidR="00FB10FD" w:rsidRPr="00FB10FD" w:rsidRDefault="002349B8" w:rsidP="00FB10FD">
      <w:pPr>
        <w:widowControl w:val="0"/>
        <w:numPr>
          <w:ilvl w:val="0"/>
          <w:numId w:val="6"/>
        </w:numPr>
        <w:tabs>
          <w:tab w:val="left" w:pos="1440"/>
        </w:tabs>
        <w:rPr>
          <w:rFonts w:ascii="Arial" w:hAnsi="Arial" w:cs="Arial"/>
          <w:sz w:val="22"/>
          <w:szCs w:val="22"/>
        </w:rPr>
      </w:pPr>
      <w:r>
        <w:rPr>
          <w:rFonts w:ascii="Arial" w:hAnsi="Arial" w:cs="Arial"/>
          <w:sz w:val="22"/>
          <w:szCs w:val="22"/>
        </w:rPr>
        <w:t xml:space="preserve">(2 pts) </w:t>
      </w:r>
      <w:r w:rsidR="00FB10FD" w:rsidRPr="00FB10FD">
        <w:rPr>
          <w:rFonts w:ascii="Arial" w:hAnsi="Arial" w:cs="Arial"/>
          <w:sz w:val="22"/>
          <w:szCs w:val="22"/>
        </w:rPr>
        <w:t>If you have multiple if statements, how is it determined what if an else will attach itself to?</w:t>
      </w:r>
    </w:p>
    <w:p w14:paraId="10A1A19E" w14:textId="5A309D30" w:rsidR="00FB10FD" w:rsidRPr="00FB10FD" w:rsidRDefault="00A71E21" w:rsidP="00FB10FD">
      <w:pPr>
        <w:widowControl w:val="0"/>
        <w:numPr>
          <w:ilvl w:val="0"/>
          <w:numId w:val="6"/>
        </w:numPr>
        <w:tabs>
          <w:tab w:val="left" w:pos="1440"/>
        </w:tabs>
        <w:rPr>
          <w:rFonts w:ascii="Arial" w:hAnsi="Arial" w:cs="Arial"/>
          <w:sz w:val="22"/>
          <w:szCs w:val="22"/>
        </w:rPr>
      </w:pPr>
      <w:r>
        <w:rPr>
          <w:rFonts w:ascii="Arial" w:hAnsi="Arial" w:cs="Arial"/>
          <w:sz w:val="22"/>
          <w:szCs w:val="22"/>
        </w:rPr>
        <w:t>(3</w:t>
      </w:r>
      <w:r w:rsidR="00CF6B1B">
        <w:rPr>
          <w:rFonts w:ascii="Arial" w:hAnsi="Arial" w:cs="Arial"/>
          <w:sz w:val="22"/>
          <w:szCs w:val="22"/>
        </w:rPr>
        <w:t xml:space="preserve"> pts) </w:t>
      </w:r>
      <w:r w:rsidR="00FB10FD" w:rsidRPr="00FB10FD">
        <w:rPr>
          <w:rFonts w:ascii="Arial" w:hAnsi="Arial" w:cs="Arial"/>
          <w:sz w:val="22"/>
          <w:szCs w:val="22"/>
        </w:rPr>
        <w:t>How do you code the statement condition1 and either condition2 or condition3.  Show it in JavaScript.</w:t>
      </w:r>
    </w:p>
    <w:p w14:paraId="23C1D1E3" w14:textId="6E0E0176" w:rsidR="00FB10FD" w:rsidRPr="00FB10FD" w:rsidRDefault="00FB10FD" w:rsidP="00FB10FD">
      <w:pPr>
        <w:widowControl w:val="0"/>
        <w:numPr>
          <w:ilvl w:val="0"/>
          <w:numId w:val="6"/>
        </w:numPr>
        <w:tabs>
          <w:tab w:val="left" w:pos="1440"/>
        </w:tabs>
        <w:rPr>
          <w:rFonts w:ascii="Arial" w:hAnsi="Arial" w:cs="Arial"/>
          <w:sz w:val="22"/>
          <w:szCs w:val="22"/>
        </w:rPr>
      </w:pPr>
      <w:r w:rsidRPr="00FB10FD">
        <w:rPr>
          <w:rFonts w:ascii="Arial" w:hAnsi="Arial" w:cs="Arial"/>
          <w:sz w:val="22"/>
          <w:szCs w:val="22"/>
        </w:rPr>
        <w:t>What command can be used to convey information in a popup</w:t>
      </w:r>
      <w:r w:rsidR="00D80660">
        <w:rPr>
          <w:rFonts w:ascii="Arial" w:hAnsi="Arial" w:cs="Arial"/>
          <w:sz w:val="22"/>
          <w:szCs w:val="22"/>
        </w:rPr>
        <w:t>/</w:t>
      </w:r>
      <w:r w:rsidRPr="00FB10FD">
        <w:rPr>
          <w:rFonts w:ascii="Arial" w:hAnsi="Arial" w:cs="Arial"/>
          <w:sz w:val="22"/>
          <w:szCs w:val="22"/>
        </w:rPr>
        <w:t xml:space="preserve">alert in JavaScript? </w:t>
      </w:r>
    </w:p>
    <w:p w14:paraId="07F7F33F" w14:textId="77777777" w:rsidR="00FB10FD" w:rsidRPr="00FB10FD" w:rsidRDefault="00FB10FD" w:rsidP="00FB10FD">
      <w:pPr>
        <w:widowControl w:val="0"/>
        <w:numPr>
          <w:ilvl w:val="0"/>
          <w:numId w:val="6"/>
        </w:numPr>
        <w:tabs>
          <w:tab w:val="left" w:pos="1440"/>
        </w:tabs>
        <w:rPr>
          <w:rFonts w:ascii="Arial" w:hAnsi="Arial" w:cs="Arial"/>
          <w:sz w:val="22"/>
          <w:szCs w:val="22"/>
        </w:rPr>
      </w:pPr>
      <w:r w:rsidRPr="00FB10FD">
        <w:rPr>
          <w:rFonts w:ascii="Arial" w:hAnsi="Arial" w:cs="Arial"/>
          <w:sz w:val="22"/>
          <w:szCs w:val="22"/>
        </w:rPr>
        <w:t>Errors in the use of the programming language such as word usage and grammar are called ____________ errors?  Choose: A) logic  B) data C) development D) syntax</w:t>
      </w:r>
    </w:p>
    <w:p w14:paraId="4E3B7088" w14:textId="77777777" w:rsidR="00FB10FD" w:rsidRPr="00FB10FD" w:rsidRDefault="00FB10FD" w:rsidP="00FB10FD">
      <w:pPr>
        <w:widowControl w:val="0"/>
        <w:numPr>
          <w:ilvl w:val="0"/>
          <w:numId w:val="6"/>
        </w:numPr>
        <w:tabs>
          <w:tab w:val="left" w:pos="1440"/>
        </w:tabs>
        <w:rPr>
          <w:rFonts w:ascii="Arial" w:hAnsi="Arial" w:cs="Arial"/>
          <w:sz w:val="22"/>
          <w:szCs w:val="22"/>
        </w:rPr>
      </w:pPr>
      <w:r w:rsidRPr="00FB10FD">
        <w:rPr>
          <w:rFonts w:ascii="Arial" w:hAnsi="Arial" w:cs="Arial"/>
          <w:sz w:val="22"/>
          <w:szCs w:val="22"/>
        </w:rPr>
        <w:t>When you test a program that has successfully compiled with data, you are looking for _______ errors?  Choose: A) syntax B) logic C) compiler 4) language</w:t>
      </w:r>
    </w:p>
    <w:p w14:paraId="5958F788" w14:textId="77777777" w:rsidR="00FB10FD" w:rsidRPr="00FB10FD" w:rsidRDefault="00FB10FD" w:rsidP="00FB10FD">
      <w:pPr>
        <w:widowControl w:val="0"/>
        <w:numPr>
          <w:ilvl w:val="0"/>
          <w:numId w:val="6"/>
        </w:numPr>
        <w:tabs>
          <w:tab w:val="left" w:pos="1440"/>
        </w:tabs>
        <w:rPr>
          <w:rFonts w:ascii="Arial" w:hAnsi="Arial" w:cs="Arial"/>
          <w:sz w:val="22"/>
          <w:szCs w:val="22"/>
        </w:rPr>
      </w:pPr>
      <w:r w:rsidRPr="00FB10FD">
        <w:rPr>
          <w:rFonts w:ascii="Arial" w:hAnsi="Arial" w:cs="Arial"/>
          <w:sz w:val="22"/>
          <w:szCs w:val="22"/>
        </w:rPr>
        <w:t>You use quotation marks to enclose.  Choose: A) String or character constant/literal B) numeric constant/literal C) variable names D) string or character or numeric constant/literal.</w:t>
      </w:r>
    </w:p>
    <w:p w14:paraId="451D0C59" w14:textId="77777777" w:rsidR="00FB10FD" w:rsidRPr="00FB10FD" w:rsidRDefault="00A71E21" w:rsidP="00FB10FD">
      <w:pPr>
        <w:widowControl w:val="0"/>
        <w:numPr>
          <w:ilvl w:val="0"/>
          <w:numId w:val="6"/>
        </w:numPr>
        <w:tabs>
          <w:tab w:val="left" w:pos="720"/>
        </w:tabs>
        <w:rPr>
          <w:rFonts w:ascii="Arial" w:hAnsi="Arial" w:cs="Arial"/>
          <w:sz w:val="22"/>
          <w:szCs w:val="22"/>
        </w:rPr>
      </w:pPr>
      <w:r>
        <w:rPr>
          <w:rFonts w:ascii="Arial" w:hAnsi="Arial" w:cs="Arial"/>
          <w:sz w:val="22"/>
          <w:szCs w:val="22"/>
        </w:rPr>
        <w:t xml:space="preserve">(3 pts) </w:t>
      </w:r>
      <w:r w:rsidR="00FB10FD" w:rsidRPr="00FB10FD">
        <w:rPr>
          <w:rFonts w:ascii="Arial" w:hAnsi="Arial" w:cs="Arial"/>
          <w:sz w:val="22"/>
          <w:szCs w:val="22"/>
        </w:rPr>
        <w:t xml:space="preserve">All logic problems can be solved by using three structures. Identify the structures and explain their role in the program. </w:t>
      </w:r>
    </w:p>
    <w:p w14:paraId="066F9A69" w14:textId="77777777" w:rsidR="00605196" w:rsidRDefault="00FB10FD" w:rsidP="00FB10FD">
      <w:pPr>
        <w:widowControl w:val="0"/>
        <w:numPr>
          <w:ilvl w:val="0"/>
          <w:numId w:val="6"/>
        </w:numPr>
        <w:tabs>
          <w:tab w:val="left" w:pos="1440"/>
        </w:tabs>
        <w:rPr>
          <w:rFonts w:ascii="Arial" w:hAnsi="Arial" w:cs="Arial"/>
          <w:sz w:val="22"/>
          <w:szCs w:val="22"/>
        </w:rPr>
      </w:pPr>
      <w:r w:rsidRPr="00FB10FD">
        <w:rPr>
          <w:rFonts w:ascii="Arial" w:hAnsi="Arial" w:cs="Arial"/>
          <w:sz w:val="22"/>
          <w:szCs w:val="22"/>
        </w:rPr>
        <w:t>If you are reading a file and using end of file to tell you when to end the loop how do you control the loop and how do you progress through the file?</w:t>
      </w:r>
    </w:p>
    <w:p w14:paraId="02836D17" w14:textId="77777777" w:rsidR="00605196" w:rsidRDefault="00605196">
      <w:pPr>
        <w:suppressAutoHyphens w:val="0"/>
        <w:spacing w:after="160" w:line="259" w:lineRule="auto"/>
        <w:rPr>
          <w:rFonts w:ascii="Arial" w:hAnsi="Arial" w:cs="Arial"/>
          <w:sz w:val="22"/>
          <w:szCs w:val="22"/>
        </w:rPr>
      </w:pPr>
      <w:r>
        <w:rPr>
          <w:rFonts w:ascii="Arial" w:hAnsi="Arial" w:cs="Arial"/>
          <w:sz w:val="22"/>
          <w:szCs w:val="22"/>
        </w:rPr>
        <w:br w:type="page"/>
      </w:r>
    </w:p>
    <w:p w14:paraId="06FCAEA7" w14:textId="77777777" w:rsidR="00150F5E" w:rsidRPr="00150F5E" w:rsidRDefault="00150F5E" w:rsidP="00150F5E">
      <w:pPr>
        <w:widowControl w:val="0"/>
        <w:tabs>
          <w:tab w:val="left" w:pos="1440"/>
        </w:tabs>
        <w:rPr>
          <w:rFonts w:ascii="Arial" w:hAnsi="Arial" w:cs="Arial"/>
          <w:b/>
          <w:sz w:val="22"/>
          <w:szCs w:val="22"/>
        </w:rPr>
      </w:pPr>
      <w:r w:rsidRPr="00150F5E">
        <w:rPr>
          <w:rFonts w:ascii="Arial" w:hAnsi="Arial" w:cs="Arial"/>
          <w:b/>
          <w:sz w:val="22"/>
          <w:szCs w:val="22"/>
        </w:rPr>
        <w:lastRenderedPageBreak/>
        <w:t>P</w:t>
      </w:r>
      <w:r w:rsidR="00591266">
        <w:rPr>
          <w:rFonts w:ascii="Arial" w:hAnsi="Arial" w:cs="Arial"/>
          <w:b/>
          <w:sz w:val="22"/>
          <w:szCs w:val="22"/>
        </w:rPr>
        <w:t xml:space="preserve">roblem </w:t>
      </w:r>
      <w:r w:rsidR="00195700">
        <w:rPr>
          <w:rFonts w:ascii="Arial" w:hAnsi="Arial" w:cs="Arial"/>
          <w:b/>
          <w:sz w:val="22"/>
          <w:szCs w:val="22"/>
        </w:rPr>
        <w:t xml:space="preserve">#4 </w:t>
      </w:r>
      <w:r w:rsidR="00591266">
        <w:rPr>
          <w:rFonts w:ascii="Arial" w:hAnsi="Arial" w:cs="Arial"/>
          <w:b/>
          <w:sz w:val="22"/>
          <w:szCs w:val="22"/>
        </w:rPr>
        <w:t>REQUIRED (2</w:t>
      </w:r>
      <w:r w:rsidRPr="00150F5E">
        <w:rPr>
          <w:rFonts w:ascii="Arial" w:hAnsi="Arial" w:cs="Arial"/>
          <w:b/>
          <w:sz w:val="22"/>
          <w:szCs w:val="22"/>
        </w:rPr>
        <w:t>5 points)</w:t>
      </w:r>
    </w:p>
    <w:p w14:paraId="26C4DEFD" w14:textId="77777777" w:rsidR="00150F5E" w:rsidRPr="00150F5E" w:rsidRDefault="00150F5E" w:rsidP="00150F5E">
      <w:pPr>
        <w:widowControl w:val="0"/>
        <w:tabs>
          <w:tab w:val="left" w:pos="1440"/>
        </w:tabs>
        <w:rPr>
          <w:rFonts w:ascii="Arial" w:hAnsi="Arial" w:cs="Arial"/>
          <w:sz w:val="22"/>
          <w:szCs w:val="22"/>
        </w:rPr>
      </w:pPr>
    </w:p>
    <w:p w14:paraId="69AB61B8" w14:textId="77777777" w:rsidR="00150F5E" w:rsidRPr="00150F5E" w:rsidRDefault="00150F5E" w:rsidP="00150F5E">
      <w:pPr>
        <w:widowControl w:val="0"/>
        <w:tabs>
          <w:tab w:val="left" w:pos="1440"/>
        </w:tabs>
        <w:rPr>
          <w:rFonts w:ascii="Arial" w:hAnsi="Arial" w:cs="Arial"/>
          <w:sz w:val="22"/>
          <w:szCs w:val="22"/>
        </w:rPr>
      </w:pPr>
      <w:r w:rsidRPr="00150F5E">
        <w:rPr>
          <w:rFonts w:ascii="Arial" w:hAnsi="Arial" w:cs="Arial"/>
          <w:sz w:val="22"/>
          <w:szCs w:val="22"/>
        </w:rPr>
        <w:t>Your company gives a bonus to salespeop</w:t>
      </w:r>
      <w:r>
        <w:rPr>
          <w:rFonts w:ascii="Arial" w:hAnsi="Arial" w:cs="Arial"/>
          <w:sz w:val="22"/>
          <w:szCs w:val="22"/>
        </w:rPr>
        <w:t xml:space="preserve">le based on their total sales. </w:t>
      </w:r>
      <w:r w:rsidRPr="00150F5E">
        <w:rPr>
          <w:rFonts w:ascii="Arial" w:hAnsi="Arial" w:cs="Arial"/>
          <w:sz w:val="22"/>
          <w:szCs w:val="22"/>
        </w:rPr>
        <w:t>The user enters the name of the salesperson and the total sales that the salesperson is credited with earning. You need to evaluate the total sales to calculate the bonus.</w:t>
      </w:r>
      <w:r w:rsidR="007038D6">
        <w:rPr>
          <w:rFonts w:ascii="Arial" w:hAnsi="Arial" w:cs="Arial"/>
          <w:sz w:val="22"/>
          <w:szCs w:val="22"/>
        </w:rPr>
        <w:t xml:space="preserve"> Be sure that your output includes the calculated result along with the indicated bonus.</w:t>
      </w:r>
    </w:p>
    <w:p w14:paraId="6ED0CE48" w14:textId="77777777" w:rsidR="00150F5E" w:rsidRPr="00150F5E" w:rsidRDefault="00150F5E" w:rsidP="00150F5E">
      <w:pPr>
        <w:widowControl w:val="0"/>
        <w:tabs>
          <w:tab w:val="left" w:pos="1440"/>
        </w:tabs>
        <w:rPr>
          <w:rFonts w:ascii="Arial" w:hAnsi="Arial" w:cs="Arial"/>
          <w:sz w:val="22"/>
          <w:szCs w:val="22"/>
        </w:rPr>
      </w:pPr>
    </w:p>
    <w:p w14:paraId="5B86A108" w14:textId="77777777" w:rsidR="00150F5E" w:rsidRPr="00150F5E" w:rsidRDefault="00150F5E" w:rsidP="00150F5E">
      <w:pPr>
        <w:widowControl w:val="0"/>
        <w:tabs>
          <w:tab w:val="left" w:pos="1440"/>
        </w:tabs>
        <w:rPr>
          <w:rFonts w:ascii="Arial" w:hAnsi="Arial" w:cs="Arial"/>
          <w:sz w:val="22"/>
          <w:szCs w:val="22"/>
        </w:rPr>
      </w:pPr>
      <w:r w:rsidRPr="00150F5E">
        <w:rPr>
          <w:rFonts w:ascii="Arial" w:hAnsi="Arial" w:cs="Arial"/>
          <w:sz w:val="22"/>
          <w:szCs w:val="22"/>
        </w:rPr>
        <w:t>Bonus Information:</w:t>
      </w:r>
    </w:p>
    <w:p w14:paraId="56DC99EE" w14:textId="77777777" w:rsidR="00150F5E" w:rsidRPr="00150F5E" w:rsidRDefault="00D95F00" w:rsidP="00150F5E">
      <w:pPr>
        <w:widowControl w:val="0"/>
        <w:tabs>
          <w:tab w:val="left" w:pos="1440"/>
        </w:tabs>
        <w:rPr>
          <w:rFonts w:ascii="Arial" w:hAnsi="Arial" w:cs="Arial"/>
          <w:sz w:val="22"/>
          <w:szCs w:val="22"/>
        </w:rPr>
      </w:pPr>
      <w:r w:rsidRPr="00150F5E">
        <w:rPr>
          <w:rFonts w:ascii="Arial" w:hAnsi="Arial" w:cs="Arial"/>
          <w:sz w:val="22"/>
          <w:szCs w:val="22"/>
        </w:rPr>
        <w:t>Total</w:t>
      </w:r>
      <w:r w:rsidR="00150F5E" w:rsidRPr="00150F5E">
        <w:rPr>
          <w:rFonts w:ascii="Arial" w:hAnsi="Arial" w:cs="Arial"/>
          <w:sz w:val="22"/>
          <w:szCs w:val="22"/>
        </w:rPr>
        <w:t xml:space="preserve"> sales under 50</w:t>
      </w:r>
      <w:r w:rsidR="008412CB">
        <w:rPr>
          <w:rFonts w:ascii="Arial" w:hAnsi="Arial" w:cs="Arial"/>
          <w:sz w:val="22"/>
          <w:szCs w:val="22"/>
        </w:rPr>
        <w:t>,</w:t>
      </w:r>
      <w:r w:rsidR="00150F5E" w:rsidRPr="00150F5E">
        <w:rPr>
          <w:rFonts w:ascii="Arial" w:hAnsi="Arial" w:cs="Arial"/>
          <w:sz w:val="22"/>
          <w:szCs w:val="22"/>
        </w:rPr>
        <w:t xml:space="preserve">000                               </w:t>
      </w:r>
      <w:r w:rsidR="008678E4">
        <w:rPr>
          <w:rFonts w:ascii="Arial" w:hAnsi="Arial" w:cs="Arial"/>
          <w:sz w:val="22"/>
          <w:szCs w:val="22"/>
        </w:rPr>
        <w:t xml:space="preserve">  </w:t>
      </w:r>
      <w:r w:rsidR="00150F5E" w:rsidRPr="00150F5E">
        <w:rPr>
          <w:rFonts w:ascii="Arial" w:hAnsi="Arial" w:cs="Arial"/>
          <w:sz w:val="22"/>
          <w:szCs w:val="22"/>
        </w:rPr>
        <w:t>No bonus</w:t>
      </w:r>
    </w:p>
    <w:p w14:paraId="680A1A1F" w14:textId="77777777" w:rsidR="00150F5E" w:rsidRPr="00150F5E" w:rsidRDefault="00D95F00" w:rsidP="00150F5E">
      <w:pPr>
        <w:widowControl w:val="0"/>
        <w:tabs>
          <w:tab w:val="left" w:pos="1440"/>
        </w:tabs>
        <w:rPr>
          <w:rFonts w:ascii="Arial" w:hAnsi="Arial" w:cs="Arial"/>
          <w:sz w:val="22"/>
          <w:szCs w:val="22"/>
        </w:rPr>
      </w:pPr>
      <w:r w:rsidRPr="00150F5E">
        <w:rPr>
          <w:rFonts w:ascii="Arial" w:hAnsi="Arial" w:cs="Arial"/>
          <w:sz w:val="22"/>
          <w:szCs w:val="22"/>
        </w:rPr>
        <w:t>Total</w:t>
      </w:r>
      <w:r w:rsidR="00150F5E" w:rsidRPr="00150F5E">
        <w:rPr>
          <w:rFonts w:ascii="Arial" w:hAnsi="Arial" w:cs="Arial"/>
          <w:sz w:val="22"/>
          <w:szCs w:val="22"/>
        </w:rPr>
        <w:t xml:space="preserve"> sales between 50</w:t>
      </w:r>
      <w:r w:rsidR="008412CB">
        <w:rPr>
          <w:rFonts w:ascii="Arial" w:hAnsi="Arial" w:cs="Arial"/>
          <w:sz w:val="22"/>
          <w:szCs w:val="22"/>
        </w:rPr>
        <w:t>,</w:t>
      </w:r>
      <w:r w:rsidR="00150F5E" w:rsidRPr="00150F5E">
        <w:rPr>
          <w:rFonts w:ascii="Arial" w:hAnsi="Arial" w:cs="Arial"/>
          <w:sz w:val="22"/>
          <w:szCs w:val="22"/>
        </w:rPr>
        <w:t>001 and 100</w:t>
      </w:r>
      <w:r w:rsidR="008678E4">
        <w:rPr>
          <w:rFonts w:ascii="Arial" w:hAnsi="Arial" w:cs="Arial"/>
          <w:sz w:val="22"/>
          <w:szCs w:val="22"/>
        </w:rPr>
        <w:t>,</w:t>
      </w:r>
      <w:r w:rsidR="00150F5E" w:rsidRPr="00150F5E">
        <w:rPr>
          <w:rFonts w:ascii="Arial" w:hAnsi="Arial" w:cs="Arial"/>
          <w:sz w:val="22"/>
          <w:szCs w:val="22"/>
        </w:rPr>
        <w:t xml:space="preserve">000       </w:t>
      </w:r>
      <w:r w:rsidR="00AE1E63">
        <w:rPr>
          <w:rFonts w:ascii="Arial" w:hAnsi="Arial" w:cs="Arial"/>
          <w:sz w:val="22"/>
          <w:szCs w:val="22"/>
        </w:rPr>
        <w:t>1</w:t>
      </w:r>
      <w:r w:rsidR="00150F5E" w:rsidRPr="00150F5E">
        <w:rPr>
          <w:rFonts w:ascii="Arial" w:hAnsi="Arial" w:cs="Arial"/>
          <w:sz w:val="22"/>
          <w:szCs w:val="22"/>
        </w:rPr>
        <w:t>.5% bonus</w:t>
      </w:r>
    </w:p>
    <w:p w14:paraId="66990F38" w14:textId="77777777" w:rsidR="00150F5E" w:rsidRPr="00150F5E" w:rsidRDefault="00D95F00" w:rsidP="00150F5E">
      <w:pPr>
        <w:widowControl w:val="0"/>
        <w:tabs>
          <w:tab w:val="left" w:pos="1440"/>
        </w:tabs>
        <w:rPr>
          <w:rFonts w:ascii="Arial" w:hAnsi="Arial" w:cs="Arial"/>
          <w:sz w:val="22"/>
          <w:szCs w:val="22"/>
        </w:rPr>
      </w:pPr>
      <w:r w:rsidRPr="00150F5E">
        <w:rPr>
          <w:rFonts w:ascii="Arial" w:hAnsi="Arial" w:cs="Arial"/>
          <w:sz w:val="22"/>
          <w:szCs w:val="22"/>
        </w:rPr>
        <w:t>Total</w:t>
      </w:r>
      <w:r w:rsidR="00150F5E" w:rsidRPr="00150F5E">
        <w:rPr>
          <w:rFonts w:ascii="Arial" w:hAnsi="Arial" w:cs="Arial"/>
          <w:sz w:val="22"/>
          <w:szCs w:val="22"/>
        </w:rPr>
        <w:t xml:space="preserve"> sales between 100</w:t>
      </w:r>
      <w:r w:rsidR="008678E4">
        <w:rPr>
          <w:rFonts w:ascii="Arial" w:hAnsi="Arial" w:cs="Arial"/>
          <w:sz w:val="22"/>
          <w:szCs w:val="22"/>
        </w:rPr>
        <w:t>,</w:t>
      </w:r>
      <w:r w:rsidR="00150F5E" w:rsidRPr="00150F5E">
        <w:rPr>
          <w:rFonts w:ascii="Arial" w:hAnsi="Arial" w:cs="Arial"/>
          <w:sz w:val="22"/>
          <w:szCs w:val="22"/>
        </w:rPr>
        <w:t>001 and 500</w:t>
      </w:r>
      <w:r w:rsidR="008678E4">
        <w:rPr>
          <w:rFonts w:ascii="Arial" w:hAnsi="Arial" w:cs="Arial"/>
          <w:sz w:val="22"/>
          <w:szCs w:val="22"/>
        </w:rPr>
        <w:t>,</w:t>
      </w:r>
      <w:r w:rsidR="00150F5E" w:rsidRPr="00150F5E">
        <w:rPr>
          <w:rFonts w:ascii="Arial" w:hAnsi="Arial" w:cs="Arial"/>
          <w:sz w:val="22"/>
          <w:szCs w:val="22"/>
        </w:rPr>
        <w:t xml:space="preserve">000     </w:t>
      </w:r>
      <w:r w:rsidR="00AE1E63">
        <w:rPr>
          <w:rFonts w:ascii="Arial" w:hAnsi="Arial" w:cs="Arial"/>
          <w:sz w:val="22"/>
          <w:szCs w:val="22"/>
        </w:rPr>
        <w:t>3</w:t>
      </w:r>
      <w:r w:rsidR="00150F5E" w:rsidRPr="00150F5E">
        <w:rPr>
          <w:rFonts w:ascii="Arial" w:hAnsi="Arial" w:cs="Arial"/>
          <w:sz w:val="22"/>
          <w:szCs w:val="22"/>
        </w:rPr>
        <w:t>% bonus</w:t>
      </w:r>
    </w:p>
    <w:p w14:paraId="18E9D022" w14:textId="77777777" w:rsidR="00150F5E" w:rsidRDefault="00D95F00" w:rsidP="00150F5E">
      <w:pPr>
        <w:widowControl w:val="0"/>
        <w:tabs>
          <w:tab w:val="left" w:pos="1440"/>
        </w:tabs>
        <w:rPr>
          <w:rFonts w:ascii="Arial" w:hAnsi="Arial" w:cs="Arial"/>
          <w:sz w:val="22"/>
          <w:szCs w:val="22"/>
        </w:rPr>
      </w:pPr>
      <w:r w:rsidRPr="00150F5E">
        <w:rPr>
          <w:rFonts w:ascii="Arial" w:hAnsi="Arial" w:cs="Arial"/>
          <w:sz w:val="22"/>
          <w:szCs w:val="22"/>
        </w:rPr>
        <w:t>Total</w:t>
      </w:r>
      <w:r w:rsidR="00150F5E" w:rsidRPr="00150F5E">
        <w:rPr>
          <w:rFonts w:ascii="Arial" w:hAnsi="Arial" w:cs="Arial"/>
          <w:sz w:val="22"/>
          <w:szCs w:val="22"/>
        </w:rPr>
        <w:t xml:space="preserve"> sales over 500</w:t>
      </w:r>
      <w:r w:rsidR="008678E4">
        <w:rPr>
          <w:rFonts w:ascii="Arial" w:hAnsi="Arial" w:cs="Arial"/>
          <w:sz w:val="22"/>
          <w:szCs w:val="22"/>
        </w:rPr>
        <w:t>,</w:t>
      </w:r>
      <w:r w:rsidR="00150F5E" w:rsidRPr="00150F5E">
        <w:rPr>
          <w:rFonts w:ascii="Arial" w:hAnsi="Arial" w:cs="Arial"/>
          <w:sz w:val="22"/>
          <w:szCs w:val="22"/>
        </w:rPr>
        <w:t xml:space="preserve">000                               </w:t>
      </w:r>
      <w:r w:rsidR="008678E4">
        <w:rPr>
          <w:rFonts w:ascii="Arial" w:hAnsi="Arial" w:cs="Arial"/>
          <w:sz w:val="22"/>
          <w:szCs w:val="22"/>
        </w:rPr>
        <w:t xml:space="preserve"> </w:t>
      </w:r>
      <w:r w:rsidR="00AE1E63">
        <w:rPr>
          <w:rFonts w:ascii="Arial" w:hAnsi="Arial" w:cs="Arial"/>
          <w:sz w:val="22"/>
          <w:szCs w:val="22"/>
        </w:rPr>
        <w:t xml:space="preserve"> 5</w:t>
      </w:r>
      <w:r w:rsidR="00150F5E" w:rsidRPr="00150F5E">
        <w:rPr>
          <w:rFonts w:ascii="Arial" w:hAnsi="Arial" w:cs="Arial"/>
          <w:sz w:val="22"/>
          <w:szCs w:val="22"/>
        </w:rPr>
        <w:t>% bonus</w:t>
      </w:r>
    </w:p>
    <w:p w14:paraId="5CE25455" w14:textId="77777777" w:rsidR="00150F5E" w:rsidRPr="00150F5E" w:rsidRDefault="00150F5E" w:rsidP="00150F5E">
      <w:pPr>
        <w:widowControl w:val="0"/>
        <w:tabs>
          <w:tab w:val="left" w:pos="1440"/>
        </w:tabs>
        <w:rPr>
          <w:rFonts w:ascii="Arial" w:hAnsi="Arial" w:cs="Arial"/>
          <w:sz w:val="22"/>
          <w:szCs w:val="22"/>
        </w:rPr>
      </w:pPr>
    </w:p>
    <w:p w14:paraId="71CA329E" w14:textId="775D0169" w:rsidR="00150F5E" w:rsidRPr="00150F5E" w:rsidRDefault="00150F5E" w:rsidP="00150F5E">
      <w:pPr>
        <w:widowControl w:val="0"/>
        <w:tabs>
          <w:tab w:val="left" w:pos="1440"/>
        </w:tabs>
        <w:rPr>
          <w:rFonts w:ascii="Arial" w:hAnsi="Arial" w:cs="Arial"/>
          <w:sz w:val="22"/>
          <w:szCs w:val="22"/>
        </w:rPr>
      </w:pPr>
      <w:r w:rsidRPr="00150F5E">
        <w:rPr>
          <w:rFonts w:ascii="Arial" w:hAnsi="Arial" w:cs="Arial"/>
          <w:sz w:val="22"/>
          <w:szCs w:val="22"/>
        </w:rPr>
        <w:t>You need to write and run this program in JavaScript.</w:t>
      </w:r>
    </w:p>
    <w:p w14:paraId="7504CD42" w14:textId="77777777" w:rsidR="00FB10FD" w:rsidRPr="00FB10FD" w:rsidRDefault="00150F5E" w:rsidP="00150F5E">
      <w:pPr>
        <w:widowControl w:val="0"/>
        <w:tabs>
          <w:tab w:val="left" w:pos="1440"/>
        </w:tabs>
        <w:rPr>
          <w:rFonts w:ascii="Arial" w:hAnsi="Arial" w:cs="Arial"/>
          <w:sz w:val="22"/>
          <w:szCs w:val="22"/>
        </w:rPr>
      </w:pPr>
      <w:r w:rsidRPr="00150F5E">
        <w:rPr>
          <w:rFonts w:ascii="Arial" w:hAnsi="Arial" w:cs="Arial"/>
          <w:sz w:val="22"/>
          <w:szCs w:val="22"/>
        </w:rPr>
        <w:t xml:space="preserve">You need to </w:t>
      </w:r>
      <w:r>
        <w:rPr>
          <w:rFonts w:ascii="Arial" w:hAnsi="Arial" w:cs="Arial"/>
          <w:sz w:val="22"/>
          <w:szCs w:val="22"/>
        </w:rPr>
        <w:t>submit</w:t>
      </w:r>
      <w:r w:rsidRPr="00150F5E">
        <w:rPr>
          <w:rFonts w:ascii="Arial" w:hAnsi="Arial" w:cs="Arial"/>
          <w:sz w:val="22"/>
          <w:szCs w:val="22"/>
        </w:rPr>
        <w:t xml:space="preserve"> the program </w:t>
      </w:r>
      <w:r>
        <w:rPr>
          <w:rFonts w:ascii="Arial" w:hAnsi="Arial" w:cs="Arial"/>
          <w:sz w:val="22"/>
          <w:szCs w:val="22"/>
        </w:rPr>
        <w:t xml:space="preserve">along with </w:t>
      </w:r>
      <w:r w:rsidRPr="00150F5E">
        <w:rPr>
          <w:rFonts w:ascii="Arial" w:hAnsi="Arial" w:cs="Arial"/>
          <w:sz w:val="22"/>
          <w:szCs w:val="22"/>
        </w:rPr>
        <w:t xml:space="preserve">a </w:t>
      </w:r>
      <w:r>
        <w:rPr>
          <w:rFonts w:ascii="Arial" w:hAnsi="Arial" w:cs="Arial"/>
          <w:sz w:val="22"/>
          <w:szCs w:val="22"/>
        </w:rPr>
        <w:t xml:space="preserve">screenshot </w:t>
      </w:r>
      <w:r w:rsidR="00F67E99">
        <w:rPr>
          <w:rFonts w:ascii="Arial" w:hAnsi="Arial" w:cs="Arial"/>
          <w:sz w:val="22"/>
          <w:szCs w:val="22"/>
        </w:rPr>
        <w:t xml:space="preserve">showing the output. </w:t>
      </w:r>
      <w:r w:rsidRPr="00150F5E">
        <w:rPr>
          <w:rFonts w:ascii="Arial" w:hAnsi="Arial" w:cs="Arial"/>
          <w:sz w:val="22"/>
          <w:szCs w:val="22"/>
        </w:rPr>
        <w:t>Remember</w:t>
      </w:r>
      <w:r w:rsidR="00F64609">
        <w:rPr>
          <w:rFonts w:ascii="Arial" w:hAnsi="Arial" w:cs="Arial"/>
          <w:sz w:val="22"/>
          <w:szCs w:val="22"/>
        </w:rPr>
        <w:t xml:space="preserve">: </w:t>
      </w:r>
      <w:r w:rsidR="0027682D">
        <w:rPr>
          <w:rFonts w:ascii="Arial" w:hAnsi="Arial" w:cs="Arial"/>
          <w:sz w:val="22"/>
          <w:szCs w:val="22"/>
        </w:rPr>
        <w:t>Yo</w:t>
      </w:r>
      <w:r w:rsidR="00F64609">
        <w:rPr>
          <w:rFonts w:ascii="Arial" w:hAnsi="Arial" w:cs="Arial"/>
          <w:sz w:val="22"/>
          <w:szCs w:val="22"/>
        </w:rPr>
        <w:t xml:space="preserve">u can </w:t>
      </w:r>
      <w:r w:rsidRPr="00150F5E">
        <w:rPr>
          <w:rFonts w:ascii="Arial" w:hAnsi="Arial" w:cs="Arial"/>
          <w:sz w:val="22"/>
          <w:szCs w:val="22"/>
        </w:rPr>
        <w:t>take a picture of the screen</w:t>
      </w:r>
      <w:r w:rsidR="00F64609">
        <w:rPr>
          <w:rFonts w:ascii="Arial" w:hAnsi="Arial" w:cs="Arial"/>
          <w:sz w:val="22"/>
          <w:szCs w:val="22"/>
        </w:rPr>
        <w:t xml:space="preserve"> by</w:t>
      </w:r>
      <w:r w:rsidRPr="00150F5E">
        <w:rPr>
          <w:rFonts w:ascii="Arial" w:hAnsi="Arial" w:cs="Arial"/>
          <w:sz w:val="22"/>
          <w:szCs w:val="22"/>
        </w:rPr>
        <w:t xml:space="preserve"> press</w:t>
      </w:r>
      <w:r w:rsidR="00F64609">
        <w:rPr>
          <w:rFonts w:ascii="Arial" w:hAnsi="Arial" w:cs="Arial"/>
          <w:sz w:val="22"/>
          <w:szCs w:val="22"/>
        </w:rPr>
        <w:t>ing</w:t>
      </w:r>
      <w:r w:rsidRPr="00150F5E">
        <w:rPr>
          <w:rFonts w:ascii="Arial" w:hAnsi="Arial" w:cs="Arial"/>
          <w:sz w:val="22"/>
          <w:szCs w:val="22"/>
        </w:rPr>
        <w:t xml:space="preserve"> </w:t>
      </w:r>
      <w:r>
        <w:rPr>
          <w:rFonts w:ascii="Arial" w:hAnsi="Arial" w:cs="Arial"/>
          <w:sz w:val="22"/>
          <w:szCs w:val="22"/>
        </w:rPr>
        <w:t xml:space="preserve">the </w:t>
      </w:r>
      <w:r w:rsidRPr="00150F5E">
        <w:rPr>
          <w:rFonts w:ascii="Arial" w:hAnsi="Arial" w:cs="Arial"/>
          <w:sz w:val="22"/>
          <w:szCs w:val="22"/>
        </w:rPr>
        <w:t>Pr</w:t>
      </w:r>
      <w:r>
        <w:rPr>
          <w:rFonts w:ascii="Arial" w:hAnsi="Arial" w:cs="Arial"/>
          <w:sz w:val="22"/>
          <w:szCs w:val="22"/>
        </w:rPr>
        <w:t>t</w:t>
      </w:r>
      <w:r w:rsidRPr="00150F5E">
        <w:rPr>
          <w:rFonts w:ascii="Arial" w:hAnsi="Arial" w:cs="Arial"/>
          <w:sz w:val="22"/>
          <w:szCs w:val="22"/>
        </w:rPr>
        <w:t>Scn</w:t>
      </w:r>
      <w:r>
        <w:rPr>
          <w:rFonts w:ascii="Arial" w:hAnsi="Arial" w:cs="Arial"/>
          <w:sz w:val="22"/>
          <w:szCs w:val="22"/>
        </w:rPr>
        <w:t xml:space="preserve"> button on your keyboard</w:t>
      </w:r>
      <w:r w:rsidRPr="00150F5E">
        <w:rPr>
          <w:rFonts w:ascii="Arial" w:hAnsi="Arial" w:cs="Arial"/>
          <w:sz w:val="22"/>
          <w:szCs w:val="22"/>
        </w:rPr>
        <w:t xml:space="preserve"> </w:t>
      </w:r>
      <w:r w:rsidR="008E08ED">
        <w:rPr>
          <w:rFonts w:ascii="Arial" w:hAnsi="Arial" w:cs="Arial"/>
          <w:sz w:val="22"/>
          <w:szCs w:val="22"/>
        </w:rPr>
        <w:t>and then pasting i</w:t>
      </w:r>
      <w:r>
        <w:rPr>
          <w:rFonts w:ascii="Arial" w:hAnsi="Arial" w:cs="Arial"/>
          <w:sz w:val="22"/>
          <w:szCs w:val="22"/>
        </w:rPr>
        <w:t>t below</w:t>
      </w:r>
      <w:r w:rsidRPr="00150F5E">
        <w:rPr>
          <w:rFonts w:ascii="Arial" w:hAnsi="Arial" w:cs="Arial"/>
          <w:sz w:val="22"/>
          <w:szCs w:val="22"/>
        </w:rPr>
        <w:t>.</w:t>
      </w:r>
    </w:p>
    <w:p w14:paraId="5443528A" w14:textId="77777777" w:rsidR="00664F44" w:rsidRDefault="00664F44" w:rsidP="00A0187F">
      <w:pPr>
        <w:ind w:left="-180" w:right="-720"/>
        <w:rPr>
          <w:rFonts w:ascii="Arial" w:hAnsi="Arial" w:cs="Arial"/>
          <w:sz w:val="22"/>
          <w:szCs w:val="22"/>
        </w:rPr>
      </w:pPr>
    </w:p>
    <w:p w14:paraId="35C251D3" w14:textId="77777777" w:rsidR="00FB5047" w:rsidRDefault="00FB5047" w:rsidP="002111E2">
      <w:pPr>
        <w:tabs>
          <w:tab w:val="left" w:pos="720"/>
        </w:tabs>
        <w:spacing w:before="288"/>
        <w:rPr>
          <w:rFonts w:ascii="Arial" w:hAnsi="Arial" w:cs="Arial"/>
          <w:b/>
          <w:bCs/>
          <w:sz w:val="22"/>
          <w:szCs w:val="22"/>
        </w:rPr>
      </w:pPr>
    </w:p>
    <w:p w14:paraId="7AC9CF62" w14:textId="77777777" w:rsidR="002111E2" w:rsidRPr="002111E2" w:rsidRDefault="003E049C" w:rsidP="002111E2">
      <w:pPr>
        <w:tabs>
          <w:tab w:val="left" w:pos="720"/>
        </w:tabs>
        <w:spacing w:before="288"/>
        <w:rPr>
          <w:rFonts w:ascii="Arial" w:hAnsi="Arial" w:cs="Arial"/>
          <w:b/>
          <w:bCs/>
          <w:sz w:val="22"/>
          <w:szCs w:val="22"/>
        </w:rPr>
      </w:pPr>
      <w:r>
        <w:rPr>
          <w:rFonts w:ascii="Arial" w:hAnsi="Arial" w:cs="Arial"/>
          <w:b/>
          <w:bCs/>
          <w:sz w:val="22"/>
          <w:szCs w:val="22"/>
        </w:rPr>
        <w:t>Problem #5 REQUIRED (15</w:t>
      </w:r>
      <w:r w:rsidR="002111E2" w:rsidRPr="002111E2">
        <w:rPr>
          <w:rFonts w:ascii="Arial" w:hAnsi="Arial" w:cs="Arial"/>
          <w:b/>
          <w:bCs/>
          <w:sz w:val="22"/>
          <w:szCs w:val="22"/>
        </w:rPr>
        <w:t xml:space="preserve"> points)</w:t>
      </w:r>
    </w:p>
    <w:p w14:paraId="2B25EA99" w14:textId="77777777" w:rsidR="002111E2" w:rsidRPr="00FB1EF1" w:rsidRDefault="002111E2" w:rsidP="002111E2">
      <w:pPr>
        <w:tabs>
          <w:tab w:val="left" w:pos="720"/>
        </w:tabs>
        <w:spacing w:before="288"/>
        <w:rPr>
          <w:rFonts w:ascii="Arial" w:hAnsi="Arial" w:cs="Arial"/>
          <w:b/>
          <w:bCs/>
          <w:sz w:val="22"/>
          <w:szCs w:val="22"/>
        </w:rPr>
      </w:pPr>
      <w:r w:rsidRPr="002111E2">
        <w:rPr>
          <w:rFonts w:ascii="Arial" w:hAnsi="Arial" w:cs="Arial"/>
          <w:b/>
          <w:bCs/>
          <w:sz w:val="22"/>
          <w:szCs w:val="22"/>
        </w:rPr>
        <w:t>Draw the logic flowchart or write the pseudocode to solve each of these problems.</w:t>
      </w:r>
      <w:r w:rsidR="00FB1EF1">
        <w:rPr>
          <w:rFonts w:ascii="Arial" w:hAnsi="Arial" w:cs="Arial"/>
          <w:b/>
          <w:bCs/>
          <w:sz w:val="22"/>
          <w:szCs w:val="22"/>
        </w:rPr>
        <w:t xml:space="preserve"> </w:t>
      </w:r>
      <w:r w:rsidR="00FB1EF1" w:rsidRPr="00FB1EF1">
        <w:rPr>
          <w:rFonts w:ascii="Arial" w:hAnsi="Arial" w:cs="Arial"/>
          <w:b/>
          <w:bCs/>
          <w:sz w:val="22"/>
          <w:szCs w:val="22"/>
        </w:rPr>
        <w:t>Be sure to use the appropriate mathematical symbols as well as omit any symbols that would not be included in actual code.</w:t>
      </w:r>
    </w:p>
    <w:p w14:paraId="68A5BD21" w14:textId="77777777" w:rsidR="002111E2" w:rsidRPr="002111E2" w:rsidRDefault="002111E2" w:rsidP="002111E2">
      <w:pPr>
        <w:widowControl w:val="0"/>
        <w:numPr>
          <w:ilvl w:val="0"/>
          <w:numId w:val="7"/>
        </w:numPr>
        <w:tabs>
          <w:tab w:val="left" w:pos="720"/>
        </w:tabs>
        <w:spacing w:before="288"/>
        <w:rPr>
          <w:rFonts w:ascii="Arial" w:hAnsi="Arial" w:cs="Arial"/>
          <w:sz w:val="22"/>
          <w:szCs w:val="22"/>
        </w:rPr>
      </w:pPr>
      <w:r w:rsidRPr="002111E2">
        <w:rPr>
          <w:rFonts w:ascii="Arial" w:hAnsi="Arial" w:cs="Arial"/>
          <w:sz w:val="22"/>
          <w:szCs w:val="22"/>
        </w:rPr>
        <w:t xml:space="preserve">You want to send a brochure to all people on your list who own a car that can seat 7 and either costs </w:t>
      </w:r>
      <w:r w:rsidR="00FB1EF1">
        <w:rPr>
          <w:rFonts w:ascii="Arial" w:hAnsi="Arial" w:cs="Arial"/>
          <w:sz w:val="22"/>
          <w:szCs w:val="22"/>
        </w:rPr>
        <w:t>less than</w:t>
      </w:r>
      <w:r w:rsidRPr="002111E2">
        <w:rPr>
          <w:rFonts w:ascii="Arial" w:hAnsi="Arial" w:cs="Arial"/>
          <w:sz w:val="22"/>
          <w:szCs w:val="22"/>
        </w:rPr>
        <w:t xml:space="preserve"> </w:t>
      </w:r>
      <w:r w:rsidR="00FB1EF1">
        <w:rPr>
          <w:rFonts w:ascii="Arial" w:hAnsi="Arial" w:cs="Arial"/>
          <w:sz w:val="22"/>
          <w:szCs w:val="22"/>
        </w:rPr>
        <w:t>$</w:t>
      </w:r>
      <w:r w:rsidR="00AC7D74">
        <w:rPr>
          <w:rFonts w:ascii="Arial" w:hAnsi="Arial" w:cs="Arial"/>
          <w:sz w:val="22"/>
          <w:szCs w:val="22"/>
        </w:rPr>
        <w:t>2</w:t>
      </w:r>
      <w:r w:rsidRPr="002111E2">
        <w:rPr>
          <w:rFonts w:ascii="Arial" w:hAnsi="Arial" w:cs="Arial"/>
          <w:sz w:val="22"/>
          <w:szCs w:val="22"/>
        </w:rPr>
        <w:t>5</w:t>
      </w:r>
      <w:r w:rsidR="00FB1EF1">
        <w:rPr>
          <w:rFonts w:ascii="Arial" w:hAnsi="Arial" w:cs="Arial"/>
          <w:sz w:val="22"/>
          <w:szCs w:val="22"/>
        </w:rPr>
        <w:t>,</w:t>
      </w:r>
      <w:r w:rsidR="009C3B25">
        <w:rPr>
          <w:rFonts w:ascii="Arial" w:hAnsi="Arial" w:cs="Arial"/>
          <w:sz w:val="22"/>
          <w:szCs w:val="22"/>
        </w:rPr>
        <w:t>000 or has a miles-</w:t>
      </w:r>
      <w:r w:rsidRPr="002111E2">
        <w:rPr>
          <w:rFonts w:ascii="Arial" w:hAnsi="Arial" w:cs="Arial"/>
          <w:sz w:val="22"/>
          <w:szCs w:val="22"/>
        </w:rPr>
        <w:t>per</w:t>
      </w:r>
      <w:r w:rsidR="009C3B25">
        <w:rPr>
          <w:rFonts w:ascii="Arial" w:hAnsi="Arial" w:cs="Arial"/>
          <w:sz w:val="22"/>
          <w:szCs w:val="22"/>
        </w:rPr>
        <w:t>-</w:t>
      </w:r>
      <w:r w:rsidRPr="002111E2">
        <w:rPr>
          <w:rFonts w:ascii="Arial" w:hAnsi="Arial" w:cs="Arial"/>
          <w:sz w:val="22"/>
          <w:szCs w:val="22"/>
        </w:rPr>
        <w:t xml:space="preserve">gallon of 25 or more. Display the name for all </w:t>
      </w:r>
      <w:r w:rsidR="009C3B25">
        <w:rPr>
          <w:rFonts w:ascii="Arial" w:hAnsi="Arial" w:cs="Arial"/>
          <w:sz w:val="22"/>
          <w:szCs w:val="22"/>
        </w:rPr>
        <w:t xml:space="preserve">of the </w:t>
      </w:r>
      <w:r w:rsidRPr="002111E2">
        <w:rPr>
          <w:rFonts w:ascii="Arial" w:hAnsi="Arial" w:cs="Arial"/>
          <w:sz w:val="22"/>
          <w:szCs w:val="22"/>
        </w:rPr>
        <w:t>people who met the</w:t>
      </w:r>
      <w:r w:rsidR="00E81354">
        <w:rPr>
          <w:rFonts w:ascii="Arial" w:hAnsi="Arial" w:cs="Arial"/>
          <w:sz w:val="22"/>
          <w:szCs w:val="22"/>
        </w:rPr>
        <w:t xml:space="preserve"> aforementioned</w:t>
      </w:r>
      <w:r w:rsidRPr="002111E2">
        <w:rPr>
          <w:rFonts w:ascii="Arial" w:hAnsi="Arial" w:cs="Arial"/>
          <w:sz w:val="22"/>
          <w:szCs w:val="22"/>
        </w:rPr>
        <w:t xml:space="preserve"> criteria</w:t>
      </w:r>
      <w:r w:rsidR="009C3B25">
        <w:rPr>
          <w:rFonts w:ascii="Arial" w:hAnsi="Arial" w:cs="Arial"/>
          <w:sz w:val="22"/>
          <w:szCs w:val="22"/>
        </w:rPr>
        <w:t>.</w:t>
      </w:r>
    </w:p>
    <w:p w14:paraId="39559B1E" w14:textId="77777777" w:rsidR="002111E2" w:rsidRPr="002111E2" w:rsidRDefault="002111E2" w:rsidP="002111E2">
      <w:pPr>
        <w:widowControl w:val="0"/>
        <w:numPr>
          <w:ilvl w:val="0"/>
          <w:numId w:val="7"/>
        </w:numPr>
        <w:tabs>
          <w:tab w:val="left" w:pos="720"/>
        </w:tabs>
        <w:spacing w:before="288"/>
        <w:rPr>
          <w:rFonts w:ascii="Arial" w:hAnsi="Arial" w:cs="Arial"/>
          <w:sz w:val="22"/>
          <w:szCs w:val="22"/>
        </w:rPr>
      </w:pPr>
      <w:r w:rsidRPr="002111E2">
        <w:rPr>
          <w:rFonts w:ascii="Arial" w:hAnsi="Arial" w:cs="Arial"/>
          <w:sz w:val="22"/>
          <w:szCs w:val="22"/>
        </w:rPr>
        <w:t xml:space="preserve">Students make the honor roll if they are taking more than 4 classes, have a semester </w:t>
      </w:r>
      <w:r w:rsidR="00A548F2">
        <w:rPr>
          <w:rFonts w:ascii="Arial" w:hAnsi="Arial" w:cs="Arial"/>
          <w:sz w:val="22"/>
          <w:szCs w:val="22"/>
        </w:rPr>
        <w:t>GPA</w:t>
      </w:r>
      <w:r w:rsidRPr="002111E2">
        <w:rPr>
          <w:rFonts w:ascii="Arial" w:hAnsi="Arial" w:cs="Arial"/>
          <w:sz w:val="22"/>
          <w:szCs w:val="22"/>
        </w:rPr>
        <w:t xml:space="preserve"> greater than 3.5 and have an overall </w:t>
      </w:r>
      <w:r w:rsidR="00A548F2">
        <w:rPr>
          <w:rFonts w:ascii="Arial" w:hAnsi="Arial" w:cs="Arial"/>
          <w:sz w:val="22"/>
          <w:szCs w:val="22"/>
        </w:rPr>
        <w:t>GPA</w:t>
      </w:r>
      <w:r w:rsidRPr="002111E2">
        <w:rPr>
          <w:rFonts w:ascii="Arial" w:hAnsi="Arial" w:cs="Arial"/>
          <w:sz w:val="22"/>
          <w:szCs w:val="22"/>
        </w:rPr>
        <w:t xml:space="preserve"> of 3</w:t>
      </w:r>
      <w:r w:rsidR="0034167E">
        <w:rPr>
          <w:rFonts w:ascii="Arial" w:hAnsi="Arial" w:cs="Arial"/>
          <w:sz w:val="22"/>
          <w:szCs w:val="22"/>
        </w:rPr>
        <w:t>.0</w:t>
      </w:r>
      <w:r w:rsidRPr="002111E2">
        <w:rPr>
          <w:rFonts w:ascii="Arial" w:hAnsi="Arial" w:cs="Arial"/>
          <w:sz w:val="22"/>
          <w:szCs w:val="22"/>
        </w:rPr>
        <w:t xml:space="preserve"> or bet</w:t>
      </w:r>
      <w:r w:rsidR="0034167E">
        <w:rPr>
          <w:rFonts w:ascii="Arial" w:hAnsi="Arial" w:cs="Arial"/>
          <w:sz w:val="22"/>
          <w:szCs w:val="22"/>
        </w:rPr>
        <w:t>ter. If they make the honor roll,</w:t>
      </w:r>
      <w:r w:rsidRPr="002111E2">
        <w:rPr>
          <w:rFonts w:ascii="Arial" w:hAnsi="Arial" w:cs="Arial"/>
          <w:sz w:val="22"/>
          <w:szCs w:val="22"/>
        </w:rPr>
        <w:t xml:space="preserve"> display their name and </w:t>
      </w:r>
      <w:r w:rsidR="0034167E">
        <w:rPr>
          <w:rFonts w:ascii="Arial" w:hAnsi="Arial" w:cs="Arial"/>
          <w:sz w:val="22"/>
          <w:szCs w:val="22"/>
        </w:rPr>
        <w:t>the text “C</w:t>
      </w:r>
      <w:r w:rsidRPr="002111E2">
        <w:rPr>
          <w:rFonts w:ascii="Arial" w:hAnsi="Arial" w:cs="Arial"/>
          <w:sz w:val="22"/>
          <w:szCs w:val="22"/>
        </w:rPr>
        <w:t>ongratulations</w:t>
      </w:r>
      <w:r w:rsidR="0034167E">
        <w:rPr>
          <w:rFonts w:ascii="Arial" w:hAnsi="Arial" w:cs="Arial"/>
          <w:sz w:val="22"/>
          <w:szCs w:val="22"/>
        </w:rPr>
        <w:t>!”. O</w:t>
      </w:r>
      <w:r w:rsidRPr="002111E2">
        <w:rPr>
          <w:rFonts w:ascii="Arial" w:hAnsi="Arial" w:cs="Arial"/>
          <w:sz w:val="22"/>
          <w:szCs w:val="22"/>
        </w:rPr>
        <w:t>therwise</w:t>
      </w:r>
      <w:r w:rsidR="0034167E">
        <w:rPr>
          <w:rFonts w:ascii="Arial" w:hAnsi="Arial" w:cs="Arial"/>
          <w:sz w:val="22"/>
          <w:szCs w:val="22"/>
        </w:rPr>
        <w:t>,</w:t>
      </w:r>
      <w:r w:rsidRPr="002111E2">
        <w:rPr>
          <w:rFonts w:ascii="Arial" w:hAnsi="Arial" w:cs="Arial"/>
          <w:sz w:val="22"/>
          <w:szCs w:val="22"/>
        </w:rPr>
        <w:t xml:space="preserve"> display their name and </w:t>
      </w:r>
      <w:r w:rsidR="0034167E">
        <w:rPr>
          <w:rFonts w:ascii="Arial" w:hAnsi="Arial" w:cs="Arial"/>
          <w:sz w:val="22"/>
          <w:szCs w:val="22"/>
        </w:rPr>
        <w:t>the text “T</w:t>
      </w:r>
      <w:r w:rsidRPr="002111E2">
        <w:rPr>
          <w:rFonts w:ascii="Arial" w:hAnsi="Arial" w:cs="Arial"/>
          <w:sz w:val="22"/>
          <w:szCs w:val="22"/>
        </w:rPr>
        <w:t>ry harder</w:t>
      </w:r>
      <w:r w:rsidR="0034167E">
        <w:rPr>
          <w:rFonts w:ascii="Arial" w:hAnsi="Arial" w:cs="Arial"/>
          <w:sz w:val="22"/>
          <w:szCs w:val="22"/>
        </w:rPr>
        <w:t>”</w:t>
      </w:r>
      <w:r w:rsidRPr="002111E2">
        <w:rPr>
          <w:rFonts w:ascii="Arial" w:hAnsi="Arial" w:cs="Arial"/>
          <w:sz w:val="22"/>
          <w:szCs w:val="22"/>
        </w:rPr>
        <w:t>.</w:t>
      </w:r>
    </w:p>
    <w:p w14:paraId="242C989B" w14:textId="77777777" w:rsidR="009D6AFB" w:rsidRDefault="002111E2" w:rsidP="002111E2">
      <w:pPr>
        <w:widowControl w:val="0"/>
        <w:numPr>
          <w:ilvl w:val="0"/>
          <w:numId w:val="7"/>
        </w:numPr>
        <w:tabs>
          <w:tab w:val="left" w:pos="720"/>
        </w:tabs>
        <w:spacing w:before="288"/>
        <w:rPr>
          <w:rFonts w:ascii="Arial" w:hAnsi="Arial" w:cs="Arial"/>
          <w:sz w:val="22"/>
          <w:szCs w:val="22"/>
        </w:rPr>
      </w:pPr>
      <w:r w:rsidRPr="002111E2">
        <w:rPr>
          <w:rFonts w:ascii="Arial" w:hAnsi="Arial" w:cs="Arial"/>
          <w:sz w:val="22"/>
          <w:szCs w:val="22"/>
        </w:rPr>
        <w:t xml:space="preserve">You want to check </w:t>
      </w:r>
      <w:r w:rsidR="00B866AE">
        <w:rPr>
          <w:rFonts w:ascii="Arial" w:hAnsi="Arial" w:cs="Arial"/>
          <w:sz w:val="22"/>
          <w:szCs w:val="22"/>
        </w:rPr>
        <w:t>to</w:t>
      </w:r>
      <w:r w:rsidRPr="002111E2">
        <w:rPr>
          <w:rFonts w:ascii="Arial" w:hAnsi="Arial" w:cs="Arial"/>
          <w:sz w:val="22"/>
          <w:szCs w:val="22"/>
        </w:rPr>
        <w:t xml:space="preserve"> see if a student is a CI</w:t>
      </w:r>
      <w:r w:rsidR="00B866AE">
        <w:rPr>
          <w:rFonts w:ascii="Arial" w:hAnsi="Arial" w:cs="Arial"/>
          <w:sz w:val="22"/>
          <w:szCs w:val="22"/>
        </w:rPr>
        <w:t>S</w:t>
      </w:r>
      <w:r w:rsidRPr="002111E2">
        <w:rPr>
          <w:rFonts w:ascii="Arial" w:hAnsi="Arial" w:cs="Arial"/>
          <w:sz w:val="22"/>
          <w:szCs w:val="22"/>
        </w:rPr>
        <w:t xml:space="preserve"> major who has taken either CIS120 or CIS12</w:t>
      </w:r>
      <w:r w:rsidR="003D02AA">
        <w:rPr>
          <w:rFonts w:ascii="Arial" w:hAnsi="Arial" w:cs="Arial"/>
          <w:sz w:val="22"/>
          <w:szCs w:val="22"/>
        </w:rPr>
        <w:t>2</w:t>
      </w:r>
      <w:r w:rsidRPr="002111E2">
        <w:rPr>
          <w:rFonts w:ascii="Arial" w:hAnsi="Arial" w:cs="Arial"/>
          <w:sz w:val="22"/>
          <w:szCs w:val="22"/>
        </w:rPr>
        <w:t>.</w:t>
      </w:r>
      <w:r w:rsidR="005E39D1">
        <w:rPr>
          <w:rFonts w:ascii="Arial" w:hAnsi="Arial" w:cs="Arial"/>
          <w:sz w:val="22"/>
          <w:szCs w:val="22"/>
        </w:rPr>
        <w:t xml:space="preserve"> If they have, then indicate to them that they are eligible to register for the Fall se</w:t>
      </w:r>
      <w:r w:rsidR="00050FA4">
        <w:rPr>
          <w:rFonts w:ascii="Arial" w:hAnsi="Arial" w:cs="Arial"/>
          <w:sz w:val="22"/>
          <w:szCs w:val="22"/>
        </w:rPr>
        <w:t>mester. Otherwise, they should meet with their advisor.</w:t>
      </w:r>
    </w:p>
    <w:p w14:paraId="5DE72974" w14:textId="77777777" w:rsidR="00FB5047" w:rsidRDefault="00FB5047">
      <w:pPr>
        <w:suppressAutoHyphens w:val="0"/>
        <w:spacing w:after="160" w:line="259" w:lineRule="auto"/>
        <w:rPr>
          <w:rFonts w:ascii="Arial" w:hAnsi="Arial" w:cs="Arial"/>
          <w:sz w:val="22"/>
          <w:szCs w:val="22"/>
        </w:rPr>
      </w:pPr>
      <w:r>
        <w:rPr>
          <w:rFonts w:ascii="Arial" w:hAnsi="Arial" w:cs="Arial"/>
          <w:sz w:val="22"/>
          <w:szCs w:val="22"/>
        </w:rPr>
        <w:br w:type="page"/>
      </w:r>
    </w:p>
    <w:p w14:paraId="082E3B5C" w14:textId="77777777" w:rsidR="008820B2" w:rsidRPr="002D23BD" w:rsidRDefault="00FB5047" w:rsidP="008820B2">
      <w:pPr>
        <w:ind w:right="-270"/>
        <w:rPr>
          <w:rFonts w:ascii="Arial" w:hAnsi="Arial" w:cs="Arial"/>
          <w:sz w:val="22"/>
          <w:szCs w:val="22"/>
        </w:rPr>
      </w:pPr>
      <w:r w:rsidRPr="00FB5047">
        <w:rPr>
          <w:rFonts w:ascii="Arial" w:hAnsi="Arial" w:cs="Arial"/>
          <w:b/>
          <w:bCs/>
          <w:sz w:val="22"/>
          <w:szCs w:val="22"/>
        </w:rPr>
        <w:lastRenderedPageBreak/>
        <w:t>Problem #6 OPTIONAL</w:t>
      </w:r>
      <w:r w:rsidRPr="00FB5047">
        <w:rPr>
          <w:rFonts w:ascii="Arial" w:hAnsi="Arial" w:cs="Arial"/>
          <w:sz w:val="22"/>
          <w:szCs w:val="22"/>
        </w:rPr>
        <w:t xml:space="preserve"> (</w:t>
      </w:r>
      <w:r w:rsidRPr="00FB5047">
        <w:rPr>
          <w:rFonts w:ascii="Arial" w:hAnsi="Arial" w:cs="Arial"/>
          <w:b/>
          <w:bCs/>
          <w:sz w:val="22"/>
          <w:szCs w:val="22"/>
        </w:rPr>
        <w:t>15 points</w:t>
      </w:r>
      <w:r w:rsidR="008820B2" w:rsidRPr="002D23BD">
        <w:rPr>
          <w:rFonts w:ascii="Arial" w:hAnsi="Arial" w:cs="Arial"/>
          <w:sz w:val="22"/>
          <w:szCs w:val="22"/>
        </w:rPr>
        <w:t>) - Based on text and/or lectures.</w:t>
      </w:r>
    </w:p>
    <w:p w14:paraId="70A7E155" w14:textId="77777777" w:rsidR="008820B2" w:rsidRPr="002D23BD" w:rsidRDefault="008820B2" w:rsidP="008820B2">
      <w:pPr>
        <w:ind w:right="-270"/>
        <w:rPr>
          <w:rFonts w:ascii="Arial" w:hAnsi="Arial" w:cs="Arial"/>
          <w:i/>
          <w:iCs/>
          <w:sz w:val="22"/>
          <w:szCs w:val="22"/>
        </w:rPr>
      </w:pPr>
      <w:r w:rsidRPr="002D23BD">
        <w:rPr>
          <w:rFonts w:ascii="Arial" w:hAnsi="Arial" w:cs="Arial"/>
          <w:b/>
          <w:bCs/>
          <w:sz w:val="22"/>
          <w:szCs w:val="22"/>
        </w:rPr>
        <w:t xml:space="preserve">True/False: </w:t>
      </w:r>
      <w:r w:rsidRPr="002D23BD">
        <w:rPr>
          <w:rFonts w:ascii="Arial" w:hAnsi="Arial" w:cs="Arial"/>
          <w:i/>
          <w:iCs/>
          <w:sz w:val="22"/>
          <w:szCs w:val="22"/>
        </w:rPr>
        <w:t xml:space="preserve">Indicate whether the sentence or statement is true or false. </w:t>
      </w:r>
    </w:p>
    <w:p w14:paraId="737C5A75" w14:textId="77777777" w:rsidR="008820B2" w:rsidRPr="002D23BD" w:rsidRDefault="008820B2" w:rsidP="008820B2">
      <w:pPr>
        <w:ind w:right="-270"/>
        <w:rPr>
          <w:rFonts w:ascii="Arial" w:hAnsi="Arial" w:cs="Arial"/>
          <w:sz w:val="22"/>
          <w:szCs w:val="22"/>
        </w:rPr>
      </w:pPr>
      <w:r w:rsidRPr="002D23BD">
        <w:rPr>
          <w:rFonts w:ascii="Arial" w:hAnsi="Arial" w:cs="Arial"/>
          <w:b/>
          <w:bCs/>
          <w:sz w:val="22"/>
          <w:szCs w:val="22"/>
        </w:rPr>
        <w:t xml:space="preserve">If the question is false, </w:t>
      </w:r>
      <w:r w:rsidRPr="001B0462">
        <w:rPr>
          <w:rFonts w:ascii="Arial" w:hAnsi="Arial" w:cs="Arial"/>
          <w:b/>
          <w:bCs/>
          <w:sz w:val="22"/>
          <w:szCs w:val="22"/>
          <w:highlight w:val="yellow"/>
        </w:rPr>
        <w:t>either</w:t>
      </w:r>
      <w:r w:rsidRPr="001B0462">
        <w:rPr>
          <w:rFonts w:ascii="Arial" w:hAnsi="Arial" w:cs="Arial"/>
          <w:sz w:val="22"/>
          <w:szCs w:val="22"/>
          <w:highlight w:val="yellow"/>
        </w:rPr>
        <w:t xml:space="preserve"> </w:t>
      </w:r>
      <w:r w:rsidRPr="001B0462">
        <w:rPr>
          <w:rFonts w:ascii="Arial" w:hAnsi="Arial" w:cs="Arial"/>
          <w:b/>
          <w:bCs/>
          <w:sz w:val="22"/>
          <w:szCs w:val="22"/>
          <w:highlight w:val="yellow"/>
        </w:rPr>
        <w:t>fix it or explain why it is false</w:t>
      </w:r>
      <w:r w:rsidRPr="001B0462">
        <w:rPr>
          <w:rFonts w:ascii="Arial" w:hAnsi="Arial" w:cs="Arial"/>
          <w:sz w:val="22"/>
          <w:szCs w:val="22"/>
          <w:highlight w:val="yellow"/>
        </w:rPr>
        <w:t>.</w:t>
      </w:r>
      <w:r w:rsidRPr="002D23BD">
        <w:rPr>
          <w:rFonts w:ascii="Arial" w:hAnsi="Arial" w:cs="Arial"/>
          <w:sz w:val="22"/>
          <w:szCs w:val="22"/>
        </w:rPr>
        <w:t xml:space="preserve"> If you decide that it is true but feel you would like to clarify your decision, then please do so.</w:t>
      </w:r>
    </w:p>
    <w:p w14:paraId="04A73FF5" w14:textId="77777777" w:rsidR="00FB5047" w:rsidRPr="00FB5047" w:rsidRDefault="00FB5047" w:rsidP="008820B2">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
        <w:gridCol w:w="9022"/>
      </w:tblGrid>
      <w:tr w:rsidR="00FB5047" w:rsidRPr="00FB5047" w14:paraId="47A22138" w14:textId="77777777" w:rsidTr="003A26C5">
        <w:tc>
          <w:tcPr>
            <w:tcW w:w="975" w:type="dxa"/>
            <w:tcBorders>
              <w:top w:val="single" w:sz="1" w:space="0" w:color="000000"/>
              <w:left w:val="single" w:sz="1" w:space="0" w:color="000000"/>
              <w:bottom w:val="single" w:sz="1" w:space="0" w:color="000000"/>
            </w:tcBorders>
            <w:shd w:val="clear" w:color="auto" w:fill="auto"/>
          </w:tcPr>
          <w:p w14:paraId="1F4D3A73" w14:textId="77777777" w:rsidR="00FB5047" w:rsidRPr="00FB5047" w:rsidRDefault="00FB5047" w:rsidP="003A26C5">
            <w:pPr>
              <w:pStyle w:val="TableContents"/>
              <w:snapToGrid w:val="0"/>
              <w:rPr>
                <w:rFonts w:ascii="Arial" w:hAnsi="Arial" w:cs="Arial"/>
                <w:b/>
                <w:bCs/>
                <w:sz w:val="22"/>
                <w:szCs w:val="22"/>
              </w:rPr>
            </w:pPr>
            <w:r w:rsidRPr="00FB5047">
              <w:rPr>
                <w:rFonts w:ascii="Arial" w:hAnsi="Arial" w:cs="Arial"/>
                <w:b/>
                <w:bCs/>
                <w:sz w:val="22"/>
                <w:szCs w:val="22"/>
              </w:rPr>
              <w:t>T or F</w:t>
            </w:r>
          </w:p>
        </w:tc>
        <w:tc>
          <w:tcPr>
            <w:tcW w:w="9022" w:type="dxa"/>
            <w:tcBorders>
              <w:top w:val="single" w:sz="1" w:space="0" w:color="000000"/>
              <w:left w:val="single" w:sz="1" w:space="0" w:color="000000"/>
              <w:bottom w:val="single" w:sz="1" w:space="0" w:color="000000"/>
              <w:right w:val="single" w:sz="1" w:space="0" w:color="000000"/>
            </w:tcBorders>
            <w:shd w:val="clear" w:color="auto" w:fill="auto"/>
          </w:tcPr>
          <w:p w14:paraId="70C81A34" w14:textId="77777777" w:rsidR="00FB5047" w:rsidRPr="00FB5047" w:rsidRDefault="00FB5047" w:rsidP="003A26C5">
            <w:pPr>
              <w:pStyle w:val="TableContents"/>
              <w:snapToGrid w:val="0"/>
              <w:rPr>
                <w:rFonts w:ascii="Arial" w:hAnsi="Arial" w:cs="Arial"/>
                <w:b/>
                <w:bCs/>
                <w:sz w:val="22"/>
                <w:szCs w:val="22"/>
              </w:rPr>
            </w:pPr>
            <w:r w:rsidRPr="00FB5047">
              <w:rPr>
                <w:rFonts w:ascii="Arial" w:hAnsi="Arial" w:cs="Arial"/>
                <w:b/>
                <w:bCs/>
                <w:sz w:val="22"/>
                <w:szCs w:val="22"/>
              </w:rPr>
              <w:t>Question: Remember, if the question is false you must tell why!</w:t>
            </w:r>
          </w:p>
        </w:tc>
      </w:tr>
      <w:tr w:rsidR="00FB5047" w:rsidRPr="00FB5047" w14:paraId="1A3D0B88" w14:textId="77777777" w:rsidTr="003A26C5">
        <w:tc>
          <w:tcPr>
            <w:tcW w:w="975" w:type="dxa"/>
            <w:tcBorders>
              <w:left w:val="single" w:sz="1" w:space="0" w:color="000000"/>
              <w:bottom w:val="single" w:sz="1" w:space="0" w:color="000000"/>
            </w:tcBorders>
            <w:shd w:val="clear" w:color="auto" w:fill="auto"/>
          </w:tcPr>
          <w:p w14:paraId="31E14393"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29EA3D43" w14:textId="77777777" w:rsidR="00FB5047" w:rsidRPr="00FB5047" w:rsidRDefault="00FB5047" w:rsidP="003A26C5">
            <w:pPr>
              <w:pStyle w:val="TableContents"/>
              <w:snapToGrid w:val="0"/>
              <w:rPr>
                <w:rFonts w:ascii="Arial" w:hAnsi="Arial" w:cs="Arial"/>
                <w:sz w:val="22"/>
                <w:szCs w:val="22"/>
              </w:rPr>
            </w:pPr>
            <w:r w:rsidRPr="00FB5047">
              <w:rPr>
                <w:rFonts w:ascii="Arial" w:hAnsi="Arial" w:cs="Arial"/>
                <w:sz w:val="22"/>
                <w:szCs w:val="22"/>
              </w:rPr>
              <w:t xml:space="preserve">1.  </w:t>
            </w:r>
            <w:r w:rsidR="00E76BEF" w:rsidRPr="00E76BEF">
              <w:rPr>
                <w:rFonts w:ascii="Arial" w:hAnsi="Arial" w:cs="Arial"/>
                <w:sz w:val="22"/>
                <w:szCs w:val="22"/>
              </w:rPr>
              <w:t>Pseudocode is what a programmer includes within a program to provide additional information to other programmers viewing the code.</w:t>
            </w:r>
          </w:p>
        </w:tc>
      </w:tr>
      <w:tr w:rsidR="00FB5047" w:rsidRPr="00FB5047" w14:paraId="4805890A" w14:textId="77777777" w:rsidTr="003A26C5">
        <w:tc>
          <w:tcPr>
            <w:tcW w:w="975" w:type="dxa"/>
            <w:tcBorders>
              <w:left w:val="single" w:sz="1" w:space="0" w:color="000000"/>
              <w:bottom w:val="single" w:sz="1" w:space="0" w:color="000000"/>
            </w:tcBorders>
            <w:shd w:val="clear" w:color="auto" w:fill="auto"/>
          </w:tcPr>
          <w:p w14:paraId="32F0323B"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43C3C266" w14:textId="77777777" w:rsidR="00FB5047" w:rsidRPr="00FB5047" w:rsidRDefault="00B20E9F" w:rsidP="003A26C5">
            <w:pPr>
              <w:pStyle w:val="TableContents"/>
              <w:snapToGrid w:val="0"/>
              <w:rPr>
                <w:rFonts w:ascii="Arial" w:hAnsi="Arial" w:cs="Arial"/>
                <w:sz w:val="22"/>
                <w:szCs w:val="22"/>
              </w:rPr>
            </w:pPr>
            <w:r>
              <w:rPr>
                <w:rFonts w:ascii="Arial" w:hAnsi="Arial" w:cs="Arial"/>
                <w:sz w:val="22"/>
                <w:szCs w:val="22"/>
              </w:rPr>
              <w:t xml:space="preserve">2. </w:t>
            </w:r>
            <w:r w:rsidRPr="00B20E9F">
              <w:rPr>
                <w:rFonts w:ascii="Arial" w:hAnsi="Arial" w:cs="Arial"/>
                <w:sz w:val="22"/>
                <w:szCs w:val="22"/>
              </w:rPr>
              <w:t>Many programming languages support more specific numeric types such as int, single, double, float.</w:t>
            </w:r>
          </w:p>
        </w:tc>
      </w:tr>
      <w:tr w:rsidR="00FB5047" w:rsidRPr="00FB5047" w14:paraId="439C2E57" w14:textId="77777777" w:rsidTr="003A26C5">
        <w:tc>
          <w:tcPr>
            <w:tcW w:w="975" w:type="dxa"/>
            <w:tcBorders>
              <w:left w:val="single" w:sz="1" w:space="0" w:color="000000"/>
              <w:bottom w:val="single" w:sz="1" w:space="0" w:color="000000"/>
            </w:tcBorders>
            <w:shd w:val="clear" w:color="auto" w:fill="auto"/>
          </w:tcPr>
          <w:p w14:paraId="17671123"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680930A6" w14:textId="77777777" w:rsidR="00FB5047" w:rsidRPr="00FB5047" w:rsidRDefault="00FB5047" w:rsidP="003A26C5">
            <w:pPr>
              <w:pStyle w:val="TableContents"/>
              <w:snapToGrid w:val="0"/>
              <w:rPr>
                <w:rFonts w:ascii="Arial" w:hAnsi="Arial" w:cs="Arial"/>
                <w:color w:val="000000"/>
                <w:sz w:val="22"/>
                <w:szCs w:val="22"/>
              </w:rPr>
            </w:pPr>
            <w:r w:rsidRPr="00FB5047">
              <w:rPr>
                <w:rFonts w:ascii="Arial" w:hAnsi="Arial" w:cs="Arial"/>
                <w:sz w:val="22"/>
                <w:szCs w:val="22"/>
              </w:rPr>
              <w:t xml:space="preserve">3. </w:t>
            </w:r>
            <w:r w:rsidR="00866EF4" w:rsidRPr="00866EF4">
              <w:rPr>
                <w:rFonts w:ascii="Arial" w:hAnsi="Arial" w:cs="Arial"/>
                <w:color w:val="000000"/>
                <w:sz w:val="22"/>
                <w:szCs w:val="22"/>
              </w:rPr>
              <w:t>A preselected value that stops the execution of a program is often called a dummy value (because real data is not used), where as a sentinel value represents an entry or exit point of a program.</w:t>
            </w:r>
          </w:p>
        </w:tc>
      </w:tr>
      <w:tr w:rsidR="00FB5047" w:rsidRPr="00FB5047" w14:paraId="5A5781AD" w14:textId="77777777" w:rsidTr="003A26C5">
        <w:tc>
          <w:tcPr>
            <w:tcW w:w="975" w:type="dxa"/>
            <w:tcBorders>
              <w:left w:val="single" w:sz="1" w:space="0" w:color="000000"/>
              <w:bottom w:val="single" w:sz="1" w:space="0" w:color="000000"/>
            </w:tcBorders>
            <w:shd w:val="clear" w:color="auto" w:fill="auto"/>
          </w:tcPr>
          <w:p w14:paraId="59AA97DF"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00911ECE" w14:textId="77777777" w:rsidR="00FB5047" w:rsidRPr="00FB5047" w:rsidRDefault="00FB5047" w:rsidP="003A26C5">
            <w:pPr>
              <w:pStyle w:val="TableContents"/>
              <w:snapToGrid w:val="0"/>
              <w:rPr>
                <w:rFonts w:ascii="Arial" w:hAnsi="Arial" w:cs="Arial"/>
                <w:sz w:val="22"/>
                <w:szCs w:val="22"/>
              </w:rPr>
            </w:pPr>
            <w:r w:rsidRPr="00FB5047">
              <w:rPr>
                <w:rFonts w:ascii="Arial" w:hAnsi="Arial" w:cs="Arial"/>
                <w:sz w:val="22"/>
                <w:szCs w:val="22"/>
              </w:rPr>
              <w:t xml:space="preserve">4. The statement </w:t>
            </w:r>
            <w:r w:rsidRPr="00FB5047">
              <w:rPr>
                <w:rFonts w:ascii="Arial" w:hAnsi="Arial" w:cs="Arial"/>
                <w:b/>
                <w:bCs/>
                <w:sz w:val="22"/>
                <w:szCs w:val="22"/>
              </w:rPr>
              <w:t xml:space="preserve">theRslt = theRslt + ptsEarned </w:t>
            </w:r>
            <w:r w:rsidRPr="00FB5047">
              <w:rPr>
                <w:rFonts w:ascii="Arial" w:hAnsi="Arial" w:cs="Arial"/>
                <w:sz w:val="22"/>
                <w:szCs w:val="22"/>
              </w:rPr>
              <w:t>means you want to take the contents of rheRslt, increase it by the contents of ptsEarned and assign the answer back to theRslt.</w:t>
            </w:r>
          </w:p>
        </w:tc>
      </w:tr>
      <w:tr w:rsidR="00FB5047" w:rsidRPr="00FB5047" w14:paraId="77CC0AB8" w14:textId="77777777" w:rsidTr="003A26C5">
        <w:tc>
          <w:tcPr>
            <w:tcW w:w="975" w:type="dxa"/>
            <w:tcBorders>
              <w:left w:val="single" w:sz="1" w:space="0" w:color="000000"/>
              <w:bottom w:val="single" w:sz="1" w:space="0" w:color="000000"/>
            </w:tcBorders>
            <w:shd w:val="clear" w:color="auto" w:fill="auto"/>
          </w:tcPr>
          <w:p w14:paraId="6A16B691"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0466D37D" w14:textId="77777777" w:rsidR="00FB5047" w:rsidRPr="00FB5047" w:rsidRDefault="00FB5047" w:rsidP="003A26C5">
            <w:pPr>
              <w:pStyle w:val="TableContents"/>
              <w:snapToGrid w:val="0"/>
              <w:rPr>
                <w:rFonts w:ascii="Arial" w:hAnsi="Arial" w:cs="Arial"/>
                <w:sz w:val="22"/>
                <w:szCs w:val="22"/>
              </w:rPr>
            </w:pPr>
            <w:r w:rsidRPr="00FB5047">
              <w:rPr>
                <w:rFonts w:ascii="Arial" w:hAnsi="Arial" w:cs="Arial"/>
                <w:sz w:val="22"/>
                <w:szCs w:val="22"/>
              </w:rPr>
              <w:t>5. Source code is written by the programmer using a programming language and object code is the code that is actually executed.</w:t>
            </w:r>
          </w:p>
        </w:tc>
      </w:tr>
      <w:tr w:rsidR="00FB5047" w:rsidRPr="00FB5047" w14:paraId="60F432B1" w14:textId="77777777" w:rsidTr="003A26C5">
        <w:tc>
          <w:tcPr>
            <w:tcW w:w="975" w:type="dxa"/>
            <w:tcBorders>
              <w:left w:val="single" w:sz="1" w:space="0" w:color="000000"/>
              <w:bottom w:val="single" w:sz="1" w:space="0" w:color="000000"/>
            </w:tcBorders>
            <w:shd w:val="clear" w:color="auto" w:fill="auto"/>
          </w:tcPr>
          <w:p w14:paraId="69C42A67"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259BB179" w14:textId="77777777" w:rsidR="00FB5047" w:rsidRPr="00FB5047" w:rsidRDefault="00FB5047" w:rsidP="003A26C5">
            <w:pPr>
              <w:pStyle w:val="TableContents"/>
              <w:snapToGrid w:val="0"/>
              <w:rPr>
                <w:rFonts w:ascii="Arial" w:hAnsi="Arial" w:cs="Arial"/>
                <w:sz w:val="22"/>
                <w:szCs w:val="22"/>
              </w:rPr>
            </w:pPr>
            <w:r w:rsidRPr="00FB5047">
              <w:rPr>
                <w:rFonts w:ascii="Arial" w:hAnsi="Arial" w:cs="Arial"/>
                <w:sz w:val="22"/>
                <w:szCs w:val="22"/>
              </w:rPr>
              <w:t>6.</w:t>
            </w:r>
            <w:r w:rsidRPr="00FB5047">
              <w:rPr>
                <w:rFonts w:ascii="Arial" w:hAnsi="Arial" w:cs="Arial"/>
                <w:b/>
                <w:bCs/>
                <w:sz w:val="22"/>
                <w:szCs w:val="22"/>
              </w:rPr>
              <w:t xml:space="preserve"> price - cost = profit</w:t>
            </w:r>
            <w:r w:rsidRPr="00FB5047">
              <w:rPr>
                <w:rFonts w:ascii="Arial" w:hAnsi="Arial" w:cs="Arial"/>
                <w:sz w:val="22"/>
                <w:szCs w:val="22"/>
              </w:rPr>
              <w:t xml:space="preserve"> is a legal statement in programming.</w:t>
            </w:r>
          </w:p>
        </w:tc>
      </w:tr>
      <w:tr w:rsidR="00FB5047" w:rsidRPr="00FB5047" w14:paraId="57059BC4" w14:textId="77777777" w:rsidTr="003A26C5">
        <w:tc>
          <w:tcPr>
            <w:tcW w:w="975" w:type="dxa"/>
            <w:tcBorders>
              <w:left w:val="single" w:sz="1" w:space="0" w:color="000000"/>
              <w:bottom w:val="single" w:sz="1" w:space="0" w:color="000000"/>
            </w:tcBorders>
            <w:shd w:val="clear" w:color="auto" w:fill="auto"/>
          </w:tcPr>
          <w:p w14:paraId="134991EF"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08704B4E" w14:textId="77777777" w:rsidR="00FB5047" w:rsidRPr="00ED3C7B" w:rsidRDefault="00FB5047" w:rsidP="003A26C5">
            <w:pPr>
              <w:pStyle w:val="TableContents"/>
              <w:snapToGrid w:val="0"/>
              <w:rPr>
                <w:rFonts w:ascii="Arial" w:hAnsi="Arial" w:cs="Arial"/>
                <w:sz w:val="22"/>
                <w:szCs w:val="22"/>
                <w:highlight w:val="yellow"/>
              </w:rPr>
            </w:pPr>
            <w:r w:rsidRPr="00447300">
              <w:rPr>
                <w:rFonts w:ascii="Arial" w:hAnsi="Arial" w:cs="Arial"/>
                <w:sz w:val="22"/>
                <w:szCs w:val="22"/>
              </w:rPr>
              <w:t xml:space="preserve">7. </w:t>
            </w:r>
            <w:r w:rsidR="00447300" w:rsidRPr="00447300">
              <w:rPr>
                <w:rFonts w:ascii="Arial" w:hAnsi="Arial" w:cs="Arial"/>
                <w:sz w:val="22"/>
                <w:szCs w:val="22"/>
              </w:rPr>
              <w:t>A message that asks a user for input is called an alert.</w:t>
            </w:r>
          </w:p>
        </w:tc>
      </w:tr>
      <w:tr w:rsidR="00FB5047" w:rsidRPr="00FB5047" w14:paraId="2BE6769B" w14:textId="77777777" w:rsidTr="003A26C5">
        <w:tc>
          <w:tcPr>
            <w:tcW w:w="975" w:type="dxa"/>
            <w:tcBorders>
              <w:left w:val="single" w:sz="1" w:space="0" w:color="000000"/>
              <w:bottom w:val="single" w:sz="1" w:space="0" w:color="000000"/>
            </w:tcBorders>
            <w:shd w:val="clear" w:color="auto" w:fill="auto"/>
          </w:tcPr>
          <w:p w14:paraId="0D35A365" w14:textId="77777777" w:rsidR="00FB5047" w:rsidRPr="009F422C"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5DCA1076" w14:textId="77777777" w:rsidR="00FB5047" w:rsidRPr="009F422C" w:rsidRDefault="00FB5047" w:rsidP="003A26C5">
            <w:pPr>
              <w:pStyle w:val="TableContents"/>
              <w:snapToGrid w:val="0"/>
              <w:rPr>
                <w:rFonts w:ascii="Arial" w:hAnsi="Arial" w:cs="Arial"/>
                <w:sz w:val="22"/>
                <w:szCs w:val="22"/>
              </w:rPr>
            </w:pPr>
            <w:r w:rsidRPr="009F422C">
              <w:rPr>
                <w:rFonts w:ascii="Arial" w:hAnsi="Arial" w:cs="Arial"/>
                <w:sz w:val="22"/>
                <w:szCs w:val="22"/>
              </w:rPr>
              <w:t xml:space="preserve">8. </w:t>
            </w:r>
            <w:r w:rsidR="004C3D06" w:rsidRPr="009F422C">
              <w:rPr>
                <w:rFonts w:ascii="Arial" w:hAnsi="Arial" w:cs="Arial"/>
                <w:sz w:val="22"/>
                <w:szCs w:val="22"/>
              </w:rPr>
              <w:t>It is typical for a declaration to include both the name and datatype of a variable.</w:t>
            </w:r>
          </w:p>
        </w:tc>
      </w:tr>
      <w:tr w:rsidR="00FB5047" w:rsidRPr="00FB5047" w14:paraId="641A600A" w14:textId="77777777" w:rsidTr="003A26C5">
        <w:tc>
          <w:tcPr>
            <w:tcW w:w="975" w:type="dxa"/>
            <w:tcBorders>
              <w:left w:val="single" w:sz="1" w:space="0" w:color="000000"/>
              <w:bottom w:val="single" w:sz="1" w:space="0" w:color="000000"/>
            </w:tcBorders>
            <w:shd w:val="clear" w:color="auto" w:fill="auto"/>
          </w:tcPr>
          <w:p w14:paraId="4360D5D3" w14:textId="77777777" w:rsidR="00FB5047" w:rsidRPr="009F422C"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74F7DE5C" w14:textId="77777777" w:rsidR="00FB5047" w:rsidRPr="009F422C" w:rsidRDefault="00856D7D" w:rsidP="003A26C5">
            <w:pPr>
              <w:pStyle w:val="TableContents"/>
              <w:snapToGrid w:val="0"/>
              <w:rPr>
                <w:rFonts w:ascii="Arial" w:hAnsi="Arial" w:cs="Arial"/>
                <w:sz w:val="22"/>
                <w:szCs w:val="22"/>
              </w:rPr>
            </w:pPr>
            <w:r w:rsidRPr="009F422C">
              <w:rPr>
                <w:rFonts w:ascii="Arial" w:hAnsi="Arial" w:cs="Arial"/>
                <w:sz w:val="22"/>
                <w:szCs w:val="22"/>
              </w:rPr>
              <w:t xml:space="preserve">9. </w:t>
            </w:r>
            <w:r w:rsidR="004C3D06" w:rsidRPr="009F422C">
              <w:rPr>
                <w:rFonts w:ascii="Arial" w:hAnsi="Arial" w:cs="Arial"/>
                <w:sz w:val="22"/>
                <w:szCs w:val="22"/>
              </w:rPr>
              <w:t>Both “someValue = 6” and “4 + 2 = someValue” are equivalent and valid statements.</w:t>
            </w:r>
          </w:p>
        </w:tc>
      </w:tr>
      <w:tr w:rsidR="00FB5047" w:rsidRPr="00FB5047" w14:paraId="330BA971" w14:textId="77777777" w:rsidTr="003A26C5">
        <w:tc>
          <w:tcPr>
            <w:tcW w:w="975" w:type="dxa"/>
            <w:tcBorders>
              <w:left w:val="single" w:sz="1" w:space="0" w:color="000000"/>
              <w:bottom w:val="single" w:sz="1" w:space="0" w:color="000000"/>
            </w:tcBorders>
            <w:shd w:val="clear" w:color="auto" w:fill="auto"/>
          </w:tcPr>
          <w:p w14:paraId="62E339C5"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422C281D" w14:textId="77777777" w:rsidR="00FB5047" w:rsidRPr="00FB5047" w:rsidRDefault="00FB5047" w:rsidP="003A26C5">
            <w:pPr>
              <w:pStyle w:val="TableContents"/>
              <w:snapToGrid w:val="0"/>
              <w:rPr>
                <w:rFonts w:ascii="Arial" w:hAnsi="Arial" w:cs="Arial"/>
                <w:sz w:val="22"/>
                <w:szCs w:val="22"/>
              </w:rPr>
            </w:pPr>
            <w:r w:rsidRPr="00FB5047">
              <w:rPr>
                <w:rFonts w:ascii="Arial" w:hAnsi="Arial" w:cs="Arial"/>
                <w:sz w:val="22"/>
                <w:szCs w:val="22"/>
              </w:rPr>
              <w:t>10. In a decision, if amt1 is not greater than amt2, it means that amt1 is less than amt2.</w:t>
            </w:r>
          </w:p>
        </w:tc>
      </w:tr>
      <w:tr w:rsidR="00FB5047" w:rsidRPr="00FB5047" w14:paraId="32C411A7" w14:textId="77777777" w:rsidTr="003A26C5">
        <w:tc>
          <w:tcPr>
            <w:tcW w:w="975" w:type="dxa"/>
            <w:tcBorders>
              <w:left w:val="single" w:sz="1" w:space="0" w:color="000000"/>
              <w:bottom w:val="single" w:sz="1" w:space="0" w:color="000000"/>
            </w:tcBorders>
            <w:shd w:val="clear" w:color="auto" w:fill="auto"/>
          </w:tcPr>
          <w:p w14:paraId="617023C6"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261946F6" w14:textId="77777777" w:rsidR="00FB5047" w:rsidRPr="00FB5047" w:rsidRDefault="00FB5047" w:rsidP="00313910">
            <w:pPr>
              <w:pStyle w:val="TableContents"/>
              <w:snapToGrid w:val="0"/>
              <w:rPr>
                <w:rFonts w:ascii="Arial" w:hAnsi="Arial" w:cs="Arial"/>
                <w:sz w:val="22"/>
                <w:szCs w:val="22"/>
              </w:rPr>
            </w:pPr>
            <w:r w:rsidRPr="00FB5047">
              <w:rPr>
                <w:rFonts w:ascii="Arial" w:hAnsi="Arial" w:cs="Arial"/>
                <w:sz w:val="22"/>
                <w:szCs w:val="22"/>
              </w:rPr>
              <w:t xml:space="preserve">11. </w:t>
            </w:r>
            <w:r w:rsidR="0017407F">
              <w:rPr>
                <w:rFonts w:ascii="Arial" w:hAnsi="Arial" w:cs="Arial"/>
                <w:sz w:val="22"/>
                <w:szCs w:val="22"/>
              </w:rPr>
              <w:t>The variable “mya</w:t>
            </w:r>
            <w:r w:rsidR="0017407F" w:rsidRPr="0017407F">
              <w:rPr>
                <w:rFonts w:ascii="Arial" w:hAnsi="Arial" w:cs="Arial"/>
                <w:sz w:val="22"/>
                <w:szCs w:val="22"/>
              </w:rPr>
              <w:t>ddition</w:t>
            </w:r>
            <w:r w:rsidR="0017407F">
              <w:rPr>
                <w:rFonts w:ascii="Arial" w:hAnsi="Arial" w:cs="Arial"/>
                <w:sz w:val="22"/>
                <w:szCs w:val="22"/>
              </w:rPr>
              <w:t>r</w:t>
            </w:r>
            <w:r w:rsidR="0017407F" w:rsidRPr="0017407F">
              <w:rPr>
                <w:rFonts w:ascii="Arial" w:hAnsi="Arial" w:cs="Arial"/>
                <w:sz w:val="22"/>
                <w:szCs w:val="22"/>
              </w:rPr>
              <w:t>esult” is an example of camel casing.</w:t>
            </w:r>
          </w:p>
        </w:tc>
      </w:tr>
      <w:tr w:rsidR="00FB5047" w:rsidRPr="00FB5047" w14:paraId="5AF498B6" w14:textId="77777777" w:rsidTr="003A26C5">
        <w:tc>
          <w:tcPr>
            <w:tcW w:w="975" w:type="dxa"/>
            <w:tcBorders>
              <w:left w:val="single" w:sz="1" w:space="0" w:color="000000"/>
              <w:bottom w:val="single" w:sz="1" w:space="0" w:color="000000"/>
            </w:tcBorders>
            <w:shd w:val="clear" w:color="auto" w:fill="auto"/>
          </w:tcPr>
          <w:p w14:paraId="26E5F5AF"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5F0EEF06" w14:textId="77777777" w:rsidR="00FB5047" w:rsidRPr="00FB5047" w:rsidRDefault="00FB5047" w:rsidP="003A26C5">
            <w:pPr>
              <w:pStyle w:val="TableContents"/>
              <w:snapToGrid w:val="0"/>
              <w:rPr>
                <w:rFonts w:ascii="Arial" w:hAnsi="Arial" w:cs="Arial"/>
                <w:sz w:val="22"/>
                <w:szCs w:val="22"/>
              </w:rPr>
            </w:pPr>
            <w:r w:rsidRPr="00FB5047">
              <w:rPr>
                <w:rFonts w:ascii="Arial" w:hAnsi="Arial" w:cs="Arial"/>
                <w:sz w:val="22"/>
                <w:szCs w:val="22"/>
              </w:rPr>
              <w:t xml:space="preserve">12. Variable names can contain spaces in most languages. </w:t>
            </w:r>
          </w:p>
        </w:tc>
      </w:tr>
      <w:tr w:rsidR="00FB5047" w:rsidRPr="00FB5047" w14:paraId="1396D230" w14:textId="77777777" w:rsidTr="003A26C5">
        <w:tc>
          <w:tcPr>
            <w:tcW w:w="975" w:type="dxa"/>
            <w:tcBorders>
              <w:left w:val="single" w:sz="1" w:space="0" w:color="000000"/>
              <w:bottom w:val="single" w:sz="1" w:space="0" w:color="000000"/>
            </w:tcBorders>
            <w:shd w:val="clear" w:color="auto" w:fill="auto"/>
          </w:tcPr>
          <w:p w14:paraId="74936EA8"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57091C7D" w14:textId="77777777" w:rsidR="00FB5047" w:rsidRPr="00FB5047" w:rsidRDefault="00FB5047" w:rsidP="003A26C5">
            <w:pPr>
              <w:pStyle w:val="TableContents"/>
              <w:snapToGrid w:val="0"/>
              <w:rPr>
                <w:rFonts w:ascii="Arial" w:hAnsi="Arial" w:cs="Arial"/>
                <w:sz w:val="22"/>
                <w:szCs w:val="22"/>
              </w:rPr>
            </w:pPr>
            <w:r w:rsidRPr="00FB5047">
              <w:rPr>
                <w:rFonts w:ascii="Arial" w:hAnsi="Arial" w:cs="Arial"/>
                <w:sz w:val="22"/>
                <w:szCs w:val="22"/>
              </w:rPr>
              <w:t>13. Compiling can be used to find programming syntax errors and logic errors.</w:t>
            </w:r>
          </w:p>
        </w:tc>
      </w:tr>
      <w:tr w:rsidR="00FB5047" w:rsidRPr="00FB5047" w14:paraId="3037CFAD" w14:textId="77777777" w:rsidTr="003A26C5">
        <w:tc>
          <w:tcPr>
            <w:tcW w:w="975" w:type="dxa"/>
            <w:tcBorders>
              <w:left w:val="single" w:sz="1" w:space="0" w:color="000000"/>
              <w:bottom w:val="single" w:sz="1" w:space="0" w:color="000000"/>
            </w:tcBorders>
            <w:shd w:val="clear" w:color="auto" w:fill="auto"/>
          </w:tcPr>
          <w:p w14:paraId="1C0A28B2"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4CC8036A" w14:textId="77777777" w:rsidR="00FB5047" w:rsidRPr="00FB5047" w:rsidRDefault="00FB5047" w:rsidP="003A26C5">
            <w:pPr>
              <w:pStyle w:val="TableContents"/>
              <w:snapToGrid w:val="0"/>
              <w:rPr>
                <w:rFonts w:ascii="Arial" w:hAnsi="Arial" w:cs="Arial"/>
                <w:sz w:val="22"/>
                <w:szCs w:val="22"/>
              </w:rPr>
            </w:pPr>
            <w:r w:rsidRPr="00FB5047">
              <w:rPr>
                <w:rFonts w:ascii="Arial" w:hAnsi="Arial" w:cs="Arial"/>
                <w:sz w:val="22"/>
                <w:szCs w:val="22"/>
              </w:rPr>
              <w:t>14. If you want to be sure that a l</w:t>
            </w:r>
            <w:r w:rsidR="009F422C">
              <w:rPr>
                <w:rFonts w:ascii="Arial" w:hAnsi="Arial" w:cs="Arial"/>
                <w:sz w:val="22"/>
                <w:szCs w:val="22"/>
              </w:rPr>
              <w:t xml:space="preserve">oop is executed at least once, </w:t>
            </w:r>
            <w:r w:rsidRPr="00FB5047">
              <w:rPr>
                <w:rFonts w:ascii="Arial" w:hAnsi="Arial" w:cs="Arial"/>
                <w:sz w:val="22"/>
                <w:szCs w:val="22"/>
              </w:rPr>
              <w:t>you put the condition to test at the beginning of the loop.</w:t>
            </w:r>
          </w:p>
        </w:tc>
      </w:tr>
      <w:tr w:rsidR="00FB5047" w:rsidRPr="00FB5047" w14:paraId="21218A68" w14:textId="77777777" w:rsidTr="003A26C5">
        <w:tc>
          <w:tcPr>
            <w:tcW w:w="975" w:type="dxa"/>
            <w:tcBorders>
              <w:left w:val="single" w:sz="1" w:space="0" w:color="000000"/>
              <w:bottom w:val="single" w:sz="1" w:space="0" w:color="000000"/>
            </w:tcBorders>
            <w:shd w:val="clear" w:color="auto" w:fill="auto"/>
          </w:tcPr>
          <w:p w14:paraId="6826F557" w14:textId="77777777" w:rsidR="00FB5047" w:rsidRPr="00FB5047" w:rsidRDefault="00FB5047" w:rsidP="003A26C5">
            <w:pPr>
              <w:pStyle w:val="TableContents"/>
              <w:snapToGrid w:val="0"/>
              <w:rPr>
                <w:rFonts w:ascii="Arial" w:hAnsi="Arial" w:cs="Arial"/>
                <w:sz w:val="22"/>
                <w:szCs w:val="22"/>
              </w:rPr>
            </w:pPr>
          </w:p>
        </w:tc>
        <w:tc>
          <w:tcPr>
            <w:tcW w:w="9022" w:type="dxa"/>
            <w:tcBorders>
              <w:left w:val="single" w:sz="1" w:space="0" w:color="000000"/>
              <w:bottom w:val="single" w:sz="1" w:space="0" w:color="000000"/>
              <w:right w:val="single" w:sz="1" w:space="0" w:color="000000"/>
            </w:tcBorders>
            <w:shd w:val="clear" w:color="auto" w:fill="auto"/>
          </w:tcPr>
          <w:p w14:paraId="399EEE1C" w14:textId="77777777" w:rsidR="00FB5047" w:rsidRPr="00FB5047" w:rsidRDefault="00FB5047" w:rsidP="003A26C5">
            <w:pPr>
              <w:pStyle w:val="TableContents"/>
              <w:snapToGrid w:val="0"/>
              <w:rPr>
                <w:rFonts w:ascii="Arial" w:hAnsi="Arial" w:cs="Arial"/>
                <w:sz w:val="22"/>
                <w:szCs w:val="22"/>
              </w:rPr>
            </w:pPr>
            <w:r w:rsidRPr="00FB5047">
              <w:rPr>
                <w:rFonts w:ascii="Arial" w:hAnsi="Arial" w:cs="Arial"/>
                <w:sz w:val="22"/>
                <w:szCs w:val="22"/>
              </w:rPr>
              <w:t>15. If you want the condition to end the loop to determine whether or not you execute the loop at least once, you should you put the condition at the beginning of the loop.</w:t>
            </w:r>
          </w:p>
        </w:tc>
      </w:tr>
    </w:tbl>
    <w:p w14:paraId="1EC77048" w14:textId="77777777" w:rsidR="00FB5047" w:rsidRPr="00FB5047" w:rsidRDefault="00FB5047" w:rsidP="00FB5047">
      <w:pPr>
        <w:tabs>
          <w:tab w:val="left" w:pos="720"/>
        </w:tabs>
        <w:spacing w:before="288"/>
        <w:rPr>
          <w:rFonts w:ascii="Arial" w:hAnsi="Arial" w:cs="Arial"/>
          <w:sz w:val="22"/>
          <w:szCs w:val="22"/>
        </w:rPr>
      </w:pPr>
    </w:p>
    <w:p w14:paraId="642B2BFB" w14:textId="77777777" w:rsidR="00FB5047" w:rsidRDefault="00FB5047">
      <w:pPr>
        <w:suppressAutoHyphens w:val="0"/>
        <w:spacing w:after="160" w:line="259" w:lineRule="auto"/>
        <w:rPr>
          <w:rFonts w:ascii="Arial" w:hAnsi="Arial" w:cs="Arial"/>
          <w:sz w:val="22"/>
          <w:szCs w:val="22"/>
        </w:rPr>
      </w:pPr>
      <w:r>
        <w:rPr>
          <w:rFonts w:ascii="Arial" w:hAnsi="Arial" w:cs="Arial"/>
          <w:sz w:val="22"/>
          <w:szCs w:val="22"/>
        </w:rPr>
        <w:br w:type="page"/>
      </w:r>
    </w:p>
    <w:p w14:paraId="6743345E" w14:textId="77777777" w:rsidR="0057296C" w:rsidRPr="002111E2" w:rsidRDefault="0057296C" w:rsidP="0057296C">
      <w:pPr>
        <w:tabs>
          <w:tab w:val="left" w:pos="720"/>
        </w:tabs>
        <w:spacing w:before="288"/>
        <w:rPr>
          <w:rFonts w:ascii="Arial" w:hAnsi="Arial" w:cs="Arial"/>
          <w:b/>
          <w:bCs/>
          <w:sz w:val="22"/>
          <w:szCs w:val="22"/>
        </w:rPr>
      </w:pPr>
      <w:r>
        <w:rPr>
          <w:rFonts w:ascii="Arial" w:hAnsi="Arial" w:cs="Arial"/>
          <w:b/>
          <w:bCs/>
          <w:sz w:val="22"/>
          <w:szCs w:val="22"/>
        </w:rPr>
        <w:lastRenderedPageBreak/>
        <w:t>Problem #7</w:t>
      </w:r>
      <w:r w:rsidR="00EF227E">
        <w:rPr>
          <w:rFonts w:ascii="Arial" w:hAnsi="Arial" w:cs="Arial"/>
          <w:b/>
          <w:bCs/>
          <w:sz w:val="22"/>
          <w:szCs w:val="22"/>
        </w:rPr>
        <w:t xml:space="preserve"> </w:t>
      </w:r>
      <w:r w:rsidR="006E3722">
        <w:rPr>
          <w:rFonts w:ascii="Arial" w:hAnsi="Arial" w:cs="Arial"/>
          <w:b/>
          <w:bCs/>
          <w:sz w:val="22"/>
          <w:szCs w:val="22"/>
        </w:rPr>
        <w:t>OPTIONAL</w:t>
      </w:r>
      <w:r w:rsidR="00EF227E">
        <w:rPr>
          <w:rFonts w:ascii="Arial" w:hAnsi="Arial" w:cs="Arial"/>
          <w:b/>
          <w:bCs/>
          <w:sz w:val="22"/>
          <w:szCs w:val="22"/>
        </w:rPr>
        <w:t xml:space="preserve"> (15</w:t>
      </w:r>
      <w:r w:rsidRPr="002111E2">
        <w:rPr>
          <w:rFonts w:ascii="Arial" w:hAnsi="Arial" w:cs="Arial"/>
          <w:b/>
          <w:bCs/>
          <w:sz w:val="22"/>
          <w:szCs w:val="22"/>
        </w:rPr>
        <w:t xml:space="preserve"> points)</w:t>
      </w:r>
    </w:p>
    <w:p w14:paraId="183CE17A" w14:textId="77777777" w:rsidR="00FB5047" w:rsidRPr="00FB5047" w:rsidRDefault="0057296C" w:rsidP="00FB5047">
      <w:pPr>
        <w:suppressAutoHyphens w:val="0"/>
        <w:spacing w:after="160" w:line="259" w:lineRule="auto"/>
        <w:rPr>
          <w:rFonts w:ascii="Arial" w:hAnsi="Arial" w:cs="Arial"/>
          <w:sz w:val="22"/>
          <w:szCs w:val="22"/>
        </w:rPr>
      </w:pPr>
      <w:r>
        <w:rPr>
          <w:rFonts w:ascii="Arial" w:hAnsi="Arial" w:cs="Arial"/>
          <w:sz w:val="22"/>
          <w:szCs w:val="22"/>
        </w:rPr>
        <w:br/>
      </w:r>
      <w:r w:rsidRPr="0057296C">
        <w:rPr>
          <w:rFonts w:ascii="Arial" w:hAnsi="Arial" w:cs="Arial"/>
          <w:b/>
          <w:sz w:val="22"/>
          <w:szCs w:val="22"/>
        </w:rPr>
        <w:t>Part #1:</w:t>
      </w:r>
      <w:r>
        <w:rPr>
          <w:rFonts w:ascii="Arial" w:hAnsi="Arial" w:cs="Arial"/>
          <w:sz w:val="22"/>
          <w:szCs w:val="22"/>
        </w:rPr>
        <w:t xml:space="preserve"> </w:t>
      </w:r>
      <w:r w:rsidR="00FB5047">
        <w:rPr>
          <w:rFonts w:ascii="Arial" w:hAnsi="Arial" w:cs="Arial"/>
          <w:sz w:val="22"/>
          <w:szCs w:val="22"/>
        </w:rPr>
        <w:t>Assume that you</w:t>
      </w:r>
      <w:r w:rsidR="00FB5047" w:rsidRPr="00FB5047">
        <w:rPr>
          <w:rFonts w:ascii="Arial" w:hAnsi="Arial" w:cs="Arial"/>
          <w:sz w:val="22"/>
          <w:szCs w:val="22"/>
        </w:rPr>
        <w:t xml:space="preserve"> have received 5 numeric grades for the semester.  Grades can range from 0 to 100.  The first grade counts for 10% of you final grade.  The second grade counts for 15% of your final grade. The third grade counts for 25% of your final grade. The fourth grade counts for 20% of your final grade. The fifth grade counts for 30% of your final grade.  Calculate and display your final numeric grade. Write the algorithm to run this program. </w:t>
      </w:r>
    </w:p>
    <w:tbl>
      <w:tblPr>
        <w:tblStyle w:val="TableGrid"/>
        <w:tblpPr w:leftFromText="180" w:rightFromText="180" w:vertAnchor="text" w:horzAnchor="margin" w:tblpXSpec="center" w:tblpY="110"/>
        <w:tblW w:w="10257" w:type="dxa"/>
        <w:tblLook w:val="04A0" w:firstRow="1" w:lastRow="0" w:firstColumn="1" w:lastColumn="0" w:noHBand="0" w:noVBand="1"/>
      </w:tblPr>
      <w:tblGrid>
        <w:gridCol w:w="3419"/>
        <w:gridCol w:w="3419"/>
        <w:gridCol w:w="3419"/>
      </w:tblGrid>
      <w:tr w:rsidR="0057296C" w14:paraId="4282798A" w14:textId="77777777" w:rsidTr="0057296C">
        <w:trPr>
          <w:trHeight w:val="294"/>
        </w:trPr>
        <w:tc>
          <w:tcPr>
            <w:tcW w:w="3419" w:type="dxa"/>
          </w:tcPr>
          <w:p w14:paraId="72A2CB4D" w14:textId="77777777" w:rsidR="0057296C" w:rsidRDefault="0057296C" w:rsidP="0057296C">
            <w:pPr>
              <w:suppressAutoHyphens w:val="0"/>
              <w:spacing w:after="160" w:line="259" w:lineRule="auto"/>
              <w:jc w:val="center"/>
              <w:rPr>
                <w:rFonts w:ascii="Arial" w:hAnsi="Arial" w:cs="Arial"/>
                <w:sz w:val="22"/>
                <w:szCs w:val="22"/>
              </w:rPr>
            </w:pPr>
            <w:r>
              <w:rPr>
                <w:rFonts w:ascii="Arial" w:hAnsi="Arial" w:cs="Arial"/>
                <w:b/>
                <w:bCs/>
                <w:sz w:val="22"/>
                <w:szCs w:val="22"/>
                <w:lang w:eastAsia="en-US"/>
              </w:rPr>
              <w:t>Input</w:t>
            </w:r>
          </w:p>
        </w:tc>
        <w:tc>
          <w:tcPr>
            <w:tcW w:w="3419" w:type="dxa"/>
          </w:tcPr>
          <w:p w14:paraId="6A5E3BD6" w14:textId="77777777" w:rsidR="0057296C" w:rsidRDefault="0057296C" w:rsidP="0057296C">
            <w:pPr>
              <w:suppressAutoHyphens w:val="0"/>
              <w:spacing w:after="160" w:line="259" w:lineRule="auto"/>
              <w:jc w:val="center"/>
              <w:rPr>
                <w:rFonts w:ascii="Arial" w:hAnsi="Arial" w:cs="Arial"/>
                <w:sz w:val="22"/>
                <w:szCs w:val="22"/>
              </w:rPr>
            </w:pPr>
            <w:r>
              <w:rPr>
                <w:rFonts w:ascii="Arial" w:hAnsi="Arial" w:cs="Arial"/>
                <w:b/>
                <w:bCs/>
                <w:sz w:val="22"/>
                <w:szCs w:val="22"/>
                <w:lang w:eastAsia="en-US"/>
              </w:rPr>
              <w:t>Processing</w:t>
            </w:r>
          </w:p>
        </w:tc>
        <w:tc>
          <w:tcPr>
            <w:tcW w:w="3419" w:type="dxa"/>
          </w:tcPr>
          <w:p w14:paraId="3C2A6C1D" w14:textId="77777777" w:rsidR="0057296C" w:rsidRDefault="0057296C" w:rsidP="0057296C">
            <w:pPr>
              <w:suppressAutoHyphens w:val="0"/>
              <w:spacing w:after="160" w:line="259" w:lineRule="auto"/>
              <w:jc w:val="center"/>
              <w:rPr>
                <w:rFonts w:ascii="Arial" w:hAnsi="Arial" w:cs="Arial"/>
                <w:sz w:val="22"/>
                <w:szCs w:val="22"/>
              </w:rPr>
            </w:pPr>
            <w:r>
              <w:rPr>
                <w:rFonts w:ascii="Arial" w:hAnsi="Arial" w:cs="Arial"/>
                <w:b/>
                <w:bCs/>
                <w:sz w:val="22"/>
                <w:szCs w:val="22"/>
                <w:lang w:eastAsia="en-US"/>
              </w:rPr>
              <w:t>Output</w:t>
            </w:r>
          </w:p>
        </w:tc>
      </w:tr>
      <w:tr w:rsidR="0057296C" w14:paraId="3ED6650E" w14:textId="77777777" w:rsidTr="0057296C">
        <w:trPr>
          <w:trHeight w:val="3749"/>
        </w:trPr>
        <w:tc>
          <w:tcPr>
            <w:tcW w:w="3419" w:type="dxa"/>
          </w:tcPr>
          <w:p w14:paraId="227D7748" w14:textId="77777777" w:rsidR="0057296C" w:rsidRDefault="0057296C" w:rsidP="0057296C">
            <w:pPr>
              <w:suppressAutoHyphens w:val="0"/>
              <w:spacing w:after="160" w:line="259" w:lineRule="auto"/>
              <w:rPr>
                <w:rFonts w:ascii="Arial" w:hAnsi="Arial" w:cs="Arial"/>
                <w:sz w:val="22"/>
                <w:szCs w:val="22"/>
              </w:rPr>
            </w:pPr>
          </w:p>
        </w:tc>
        <w:tc>
          <w:tcPr>
            <w:tcW w:w="3419" w:type="dxa"/>
          </w:tcPr>
          <w:p w14:paraId="4255B7F5" w14:textId="77777777" w:rsidR="0057296C" w:rsidRDefault="0057296C" w:rsidP="0057296C">
            <w:pPr>
              <w:suppressAutoHyphens w:val="0"/>
              <w:spacing w:after="160" w:line="259" w:lineRule="auto"/>
              <w:rPr>
                <w:rFonts w:ascii="Arial" w:hAnsi="Arial" w:cs="Arial"/>
                <w:sz w:val="22"/>
                <w:szCs w:val="22"/>
              </w:rPr>
            </w:pPr>
          </w:p>
        </w:tc>
        <w:tc>
          <w:tcPr>
            <w:tcW w:w="3419" w:type="dxa"/>
          </w:tcPr>
          <w:p w14:paraId="6D7F11AF" w14:textId="77777777" w:rsidR="0057296C" w:rsidRDefault="0057296C" w:rsidP="0057296C">
            <w:pPr>
              <w:suppressAutoHyphens w:val="0"/>
              <w:spacing w:after="160" w:line="259" w:lineRule="auto"/>
              <w:rPr>
                <w:rFonts w:ascii="Arial" w:hAnsi="Arial" w:cs="Arial"/>
                <w:sz w:val="22"/>
                <w:szCs w:val="22"/>
              </w:rPr>
            </w:pPr>
          </w:p>
        </w:tc>
      </w:tr>
    </w:tbl>
    <w:p w14:paraId="41EF94F1" w14:textId="77777777" w:rsidR="00FB5047" w:rsidRPr="00FB5047" w:rsidRDefault="00FB5047" w:rsidP="00FB5047">
      <w:pPr>
        <w:suppressAutoHyphens w:val="0"/>
        <w:spacing w:after="160" w:line="259" w:lineRule="auto"/>
        <w:rPr>
          <w:rFonts w:ascii="Arial" w:hAnsi="Arial" w:cs="Arial"/>
          <w:sz w:val="22"/>
          <w:szCs w:val="22"/>
        </w:rPr>
      </w:pPr>
      <w:r w:rsidRPr="00FB5047">
        <w:rPr>
          <w:rFonts w:ascii="Arial" w:hAnsi="Arial" w:cs="Arial"/>
          <w:sz w:val="22"/>
          <w:szCs w:val="22"/>
        </w:rPr>
        <w:tab/>
      </w:r>
      <w:r w:rsidRPr="00FB5047">
        <w:rPr>
          <w:rFonts w:ascii="Arial" w:hAnsi="Arial" w:cs="Arial"/>
          <w:sz w:val="22"/>
          <w:szCs w:val="22"/>
        </w:rPr>
        <w:tab/>
      </w:r>
    </w:p>
    <w:p w14:paraId="1F31A6A3" w14:textId="77777777" w:rsidR="0057296C" w:rsidRPr="002111E2" w:rsidRDefault="0057296C" w:rsidP="0057296C">
      <w:pPr>
        <w:tabs>
          <w:tab w:val="left" w:pos="720"/>
        </w:tabs>
        <w:spacing w:before="288"/>
        <w:rPr>
          <w:rFonts w:ascii="Arial" w:hAnsi="Arial" w:cs="Arial"/>
          <w:b/>
          <w:bCs/>
          <w:sz w:val="22"/>
          <w:szCs w:val="22"/>
        </w:rPr>
      </w:pPr>
      <w:r>
        <w:rPr>
          <w:rFonts w:ascii="Arial" w:hAnsi="Arial" w:cs="Arial"/>
          <w:b/>
          <w:bCs/>
          <w:sz w:val="22"/>
          <w:szCs w:val="22"/>
        </w:rPr>
        <w:t xml:space="preserve">Part #2: </w:t>
      </w:r>
      <w:r w:rsidRPr="0057296C">
        <w:rPr>
          <w:rFonts w:ascii="Arial" w:hAnsi="Arial" w:cs="Arial"/>
          <w:bCs/>
          <w:sz w:val="22"/>
          <w:szCs w:val="22"/>
        </w:rPr>
        <w:t>W</w:t>
      </w:r>
      <w:r w:rsidRPr="002D23BD">
        <w:rPr>
          <w:rFonts w:ascii="Arial" w:hAnsi="Arial" w:cs="Arial"/>
          <w:sz w:val="22"/>
          <w:szCs w:val="22"/>
        </w:rPr>
        <w:t xml:space="preserve">rite the </w:t>
      </w:r>
      <w:r w:rsidRPr="002D23BD">
        <w:rPr>
          <w:rFonts w:ascii="Arial" w:hAnsi="Arial" w:cs="Arial"/>
          <w:b/>
          <w:sz w:val="22"/>
          <w:szCs w:val="22"/>
          <w:u w:val="single"/>
        </w:rPr>
        <w:t>psudocode or</w:t>
      </w:r>
      <w:r w:rsidR="00CB78D6">
        <w:rPr>
          <w:rFonts w:ascii="Arial" w:hAnsi="Arial" w:cs="Arial"/>
          <w:b/>
          <w:sz w:val="22"/>
          <w:szCs w:val="22"/>
          <w:u w:val="single"/>
        </w:rPr>
        <w:t xml:space="preserve"> create</w:t>
      </w:r>
      <w:r w:rsidRPr="002D23BD">
        <w:rPr>
          <w:rFonts w:ascii="Arial" w:hAnsi="Arial" w:cs="Arial"/>
          <w:b/>
          <w:sz w:val="22"/>
          <w:szCs w:val="22"/>
          <w:u w:val="single"/>
        </w:rPr>
        <w:t xml:space="preserve"> a flowchart</w:t>
      </w:r>
      <w:r w:rsidRPr="002D23BD">
        <w:rPr>
          <w:rFonts w:ascii="Arial" w:hAnsi="Arial" w:cs="Arial"/>
          <w:sz w:val="22"/>
          <w:szCs w:val="22"/>
        </w:rPr>
        <w:t xml:space="preserve"> </w:t>
      </w:r>
      <w:r w:rsidR="00D628EF">
        <w:rPr>
          <w:rFonts w:ascii="Arial" w:hAnsi="Arial" w:cs="Arial"/>
          <w:sz w:val="22"/>
          <w:szCs w:val="22"/>
        </w:rPr>
        <w:t>that represents this</w:t>
      </w:r>
      <w:r w:rsidRPr="002D23BD">
        <w:rPr>
          <w:rFonts w:ascii="Arial" w:hAnsi="Arial" w:cs="Arial"/>
          <w:sz w:val="22"/>
          <w:szCs w:val="22"/>
        </w:rPr>
        <w:t xml:space="preserve"> program.</w:t>
      </w:r>
    </w:p>
    <w:p w14:paraId="4ED280D3" w14:textId="77777777" w:rsidR="008B75FE" w:rsidRDefault="008B75FE">
      <w:pPr>
        <w:suppressAutoHyphens w:val="0"/>
        <w:spacing w:after="160" w:line="259" w:lineRule="auto"/>
        <w:rPr>
          <w:rFonts w:ascii="Arial" w:hAnsi="Arial" w:cs="Arial"/>
          <w:sz w:val="22"/>
          <w:szCs w:val="22"/>
        </w:rPr>
      </w:pPr>
      <w:r>
        <w:rPr>
          <w:rFonts w:ascii="Arial" w:hAnsi="Arial" w:cs="Arial"/>
          <w:sz w:val="22"/>
          <w:szCs w:val="22"/>
        </w:rPr>
        <w:br w:type="page"/>
      </w:r>
    </w:p>
    <w:p w14:paraId="7CA4EEAC" w14:textId="77777777" w:rsidR="003263CA" w:rsidRDefault="003263CA" w:rsidP="003263CA">
      <w:pPr>
        <w:tabs>
          <w:tab w:val="left" w:pos="720"/>
        </w:tabs>
        <w:spacing w:before="288"/>
        <w:rPr>
          <w:rFonts w:ascii="Arial" w:hAnsi="Arial" w:cs="Arial"/>
          <w:sz w:val="22"/>
          <w:szCs w:val="22"/>
        </w:rPr>
      </w:pPr>
      <w:r w:rsidRPr="003263CA">
        <w:rPr>
          <w:rFonts w:ascii="Arial" w:hAnsi="Arial" w:cs="Arial"/>
          <w:b/>
          <w:bCs/>
          <w:sz w:val="22"/>
          <w:szCs w:val="22"/>
        </w:rPr>
        <w:lastRenderedPageBreak/>
        <w:t>Problem #8 OPTIONAL</w:t>
      </w:r>
      <w:r w:rsidRPr="003263CA">
        <w:rPr>
          <w:rFonts w:ascii="Arial" w:hAnsi="Arial" w:cs="Arial"/>
          <w:sz w:val="22"/>
          <w:szCs w:val="22"/>
        </w:rPr>
        <w:t xml:space="preserve"> (</w:t>
      </w:r>
      <w:r w:rsidRPr="003263CA">
        <w:rPr>
          <w:rFonts w:ascii="Arial" w:hAnsi="Arial" w:cs="Arial"/>
          <w:b/>
          <w:bCs/>
          <w:sz w:val="22"/>
          <w:szCs w:val="22"/>
        </w:rPr>
        <w:t>12 points</w:t>
      </w:r>
      <w:r w:rsidRPr="003263CA">
        <w:rPr>
          <w:rFonts w:ascii="Arial" w:hAnsi="Arial" w:cs="Arial"/>
          <w:sz w:val="22"/>
          <w:szCs w:val="22"/>
        </w:rPr>
        <w:t>)</w:t>
      </w:r>
      <w:r w:rsidR="00A37B29">
        <w:rPr>
          <w:rFonts w:ascii="Arial" w:hAnsi="Arial" w:cs="Arial"/>
          <w:sz w:val="22"/>
          <w:szCs w:val="22"/>
        </w:rPr>
        <w:br/>
      </w:r>
      <w:r w:rsidR="00A37B29">
        <w:rPr>
          <w:rFonts w:ascii="Arial" w:hAnsi="Arial" w:cs="Arial"/>
          <w:sz w:val="22"/>
          <w:szCs w:val="22"/>
        </w:rPr>
        <w:br/>
      </w:r>
      <w:r>
        <w:rPr>
          <w:rFonts w:ascii="Arial" w:hAnsi="Arial" w:cs="Arial"/>
          <w:sz w:val="22"/>
          <w:szCs w:val="22"/>
        </w:rPr>
        <w:t>Recreate the following image using the text and logo provided below.</w:t>
      </w:r>
    </w:p>
    <w:p w14:paraId="5E653C63" w14:textId="77777777" w:rsidR="003263CA" w:rsidRPr="003263CA" w:rsidRDefault="003263CA" w:rsidP="003263CA">
      <w:pPr>
        <w:tabs>
          <w:tab w:val="left" w:pos="720"/>
        </w:tabs>
        <w:spacing w:before="288"/>
        <w:rPr>
          <w:rFonts w:ascii="Arial" w:hAnsi="Arial" w:cs="Arial"/>
          <w:sz w:val="22"/>
          <w:szCs w:val="22"/>
        </w:rPr>
      </w:pPr>
      <w:r>
        <w:rPr>
          <w:noProof/>
          <w:szCs w:val="16"/>
          <w:lang w:eastAsia="en-US"/>
        </w:rPr>
        <w:drawing>
          <wp:inline distT="0" distB="0" distL="0" distR="0" wp14:anchorId="6538FF94" wp14:editId="56B1C222">
            <wp:extent cx="5706445" cy="3314700"/>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5625" b="6841"/>
                    <a:stretch>
                      <a:fillRect/>
                    </a:stretch>
                  </pic:blipFill>
                  <pic:spPr bwMode="auto">
                    <a:xfrm>
                      <a:off x="0" y="0"/>
                      <a:ext cx="5712600" cy="3318275"/>
                    </a:xfrm>
                    <a:prstGeom prst="rect">
                      <a:avLst/>
                    </a:prstGeom>
                    <a:solidFill>
                      <a:srgbClr val="FFFFFF"/>
                    </a:solidFill>
                    <a:ln>
                      <a:noFill/>
                    </a:ln>
                  </pic:spPr>
                </pic:pic>
              </a:graphicData>
            </a:graphic>
          </wp:inline>
        </w:drawing>
      </w:r>
    </w:p>
    <w:p w14:paraId="6CCA7E33" w14:textId="77777777" w:rsidR="003263CA" w:rsidRDefault="003263CA" w:rsidP="008B75FE">
      <w:pPr>
        <w:suppressAutoHyphens w:val="0"/>
        <w:spacing w:after="160" w:line="259" w:lineRule="auto"/>
        <w:rPr>
          <w:rFonts w:ascii="Arial" w:hAnsi="Arial" w:cs="Arial"/>
          <w:sz w:val="22"/>
          <w:szCs w:val="22"/>
        </w:rPr>
      </w:pPr>
    </w:p>
    <w:p w14:paraId="2F585B5F" w14:textId="77777777" w:rsidR="00A37B29" w:rsidRDefault="00A37B29" w:rsidP="008B75FE">
      <w:pPr>
        <w:suppressAutoHyphens w:val="0"/>
        <w:spacing w:after="160" w:line="259" w:lineRule="auto"/>
        <w:rPr>
          <w:rFonts w:ascii="Arial" w:hAnsi="Arial" w:cs="Arial"/>
          <w:b/>
          <w:sz w:val="22"/>
          <w:szCs w:val="22"/>
        </w:rPr>
      </w:pPr>
      <w:r w:rsidRPr="00A37B29">
        <w:rPr>
          <w:rFonts w:ascii="Arial" w:hAnsi="Arial" w:cs="Arial"/>
          <w:b/>
          <w:sz w:val="22"/>
          <w:szCs w:val="22"/>
        </w:rPr>
        <w:t>BCC Logo</w:t>
      </w:r>
    </w:p>
    <w:p w14:paraId="6BB61444" w14:textId="77777777" w:rsidR="00A37B29" w:rsidRDefault="00A37B29" w:rsidP="008B75FE">
      <w:pPr>
        <w:suppressAutoHyphens w:val="0"/>
        <w:spacing w:after="160" w:line="259" w:lineRule="auto"/>
        <w:rPr>
          <w:rFonts w:ascii="Arial" w:hAnsi="Arial" w:cs="Arial"/>
          <w:b/>
          <w:sz w:val="22"/>
          <w:szCs w:val="22"/>
        </w:rPr>
      </w:pPr>
      <w:r>
        <w:rPr>
          <w:noProof/>
          <w:lang w:eastAsia="en-US"/>
        </w:rPr>
        <w:drawing>
          <wp:inline distT="0" distB="0" distL="0" distR="0" wp14:anchorId="7C71655E" wp14:editId="254AD13E">
            <wp:extent cx="1885950" cy="752475"/>
            <wp:effectExtent l="0" t="0" r="0" b="9525"/>
            <wp:docPr id="56" name="Picture 56" descr="http://www.pgrocer.net/infoFinal/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rocer.net/infoFinal/logo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inline>
        </w:drawing>
      </w:r>
    </w:p>
    <w:p w14:paraId="43345CDB" w14:textId="77777777" w:rsidR="00A37B29" w:rsidRPr="00A37B29" w:rsidRDefault="00A37B29" w:rsidP="008B75FE">
      <w:pPr>
        <w:suppressAutoHyphens w:val="0"/>
        <w:spacing w:after="160" w:line="259" w:lineRule="auto"/>
        <w:rPr>
          <w:rFonts w:ascii="Arial" w:hAnsi="Arial" w:cs="Arial"/>
          <w:sz w:val="22"/>
          <w:szCs w:val="22"/>
        </w:rPr>
      </w:pPr>
      <w:r>
        <w:rPr>
          <w:rFonts w:ascii="Arial" w:hAnsi="Arial" w:cs="Arial"/>
          <w:sz w:val="22"/>
          <w:szCs w:val="22"/>
        </w:rPr>
        <w:t>To utilize this image, right click on it and chose to “Save Picture As”.</w:t>
      </w:r>
    </w:p>
    <w:p w14:paraId="4ADB039E" w14:textId="77777777" w:rsidR="00A37B29" w:rsidRPr="00A37B29" w:rsidRDefault="00A37B29" w:rsidP="008B75FE">
      <w:pPr>
        <w:suppressAutoHyphens w:val="0"/>
        <w:spacing w:after="160" w:line="259" w:lineRule="auto"/>
        <w:rPr>
          <w:rFonts w:ascii="Arial" w:hAnsi="Arial" w:cs="Arial"/>
          <w:b/>
          <w:sz w:val="22"/>
          <w:szCs w:val="22"/>
        </w:rPr>
      </w:pPr>
      <w:r w:rsidRPr="00A37B29">
        <w:rPr>
          <w:rFonts w:ascii="Arial" w:hAnsi="Arial" w:cs="Arial"/>
          <w:b/>
          <w:sz w:val="22"/>
          <w:szCs w:val="22"/>
        </w:rPr>
        <w:t>Page Text</w:t>
      </w:r>
      <w:r>
        <w:rPr>
          <w:rFonts w:ascii="Arial" w:hAnsi="Arial" w:cs="Arial"/>
          <w:b/>
          <w:sz w:val="22"/>
          <w:szCs w:val="22"/>
        </w:rPr>
        <w:t xml:space="preserve"> (found on pages 11 and 12)</w:t>
      </w:r>
    </w:p>
    <w:p w14:paraId="4F2697DE" w14:textId="77777777" w:rsidR="008B75FE" w:rsidRPr="008B75FE" w:rsidRDefault="008B75FE" w:rsidP="008B75FE">
      <w:pPr>
        <w:suppressAutoHyphens w:val="0"/>
        <w:spacing w:after="160" w:line="259" w:lineRule="auto"/>
        <w:rPr>
          <w:rFonts w:ascii="Arial" w:hAnsi="Arial" w:cs="Arial"/>
          <w:sz w:val="22"/>
          <w:szCs w:val="22"/>
        </w:rPr>
      </w:pPr>
      <w:r w:rsidRPr="008B75FE">
        <w:rPr>
          <w:rFonts w:ascii="Arial" w:hAnsi="Arial" w:cs="Arial"/>
          <w:sz w:val="22"/>
          <w:szCs w:val="22"/>
        </w:rPr>
        <w:t>The TASC is dedicated to providing academic support for the entire BCC community. This support takes the form of providing one on one tutoring, small group tutoring through the Supplemental Instruction (SI) program, and computer instructional, audio-visual and written material. A major goal of the TASC is to help students develop independent learning skills in order to achieve their educational goals.</w:t>
      </w:r>
    </w:p>
    <w:p w14:paraId="169D06D4" w14:textId="77777777" w:rsidR="008B75FE" w:rsidRPr="008B75FE" w:rsidRDefault="008B75FE" w:rsidP="008B75FE">
      <w:pPr>
        <w:suppressAutoHyphens w:val="0"/>
        <w:spacing w:after="160" w:line="259" w:lineRule="auto"/>
        <w:rPr>
          <w:rFonts w:ascii="Arial" w:hAnsi="Arial" w:cs="Arial"/>
          <w:sz w:val="22"/>
          <w:szCs w:val="22"/>
        </w:rPr>
      </w:pPr>
      <w:r w:rsidRPr="008B75FE">
        <w:rPr>
          <w:rFonts w:ascii="Arial" w:hAnsi="Arial" w:cs="Arial"/>
          <w:sz w:val="22"/>
          <w:szCs w:val="22"/>
        </w:rPr>
        <w:t>The TASC is a service of the Center for Developmental Education (CDE), which assists students at BCC to progress from their current level of educational proficiency to a level necessary to achieve their academic and career goals. This support takes the form of self-paced courses in reading, writing, and math, courses for those whom English is a second language, and support for those who have physical and learning disabilities. The TASC supports the needs of students in specific CDE courses as well as those from the College at large.</w:t>
      </w:r>
    </w:p>
    <w:p w14:paraId="211BAB10" w14:textId="77777777" w:rsidR="008B75FE" w:rsidRPr="008B75FE" w:rsidRDefault="008B75FE" w:rsidP="008B75FE">
      <w:pPr>
        <w:suppressAutoHyphens w:val="0"/>
        <w:spacing w:after="160" w:line="259" w:lineRule="auto"/>
        <w:rPr>
          <w:rFonts w:ascii="Arial" w:hAnsi="Arial" w:cs="Arial"/>
          <w:sz w:val="22"/>
          <w:szCs w:val="22"/>
        </w:rPr>
      </w:pPr>
      <w:r w:rsidRPr="008B75FE">
        <w:rPr>
          <w:rFonts w:ascii="Arial" w:hAnsi="Arial" w:cs="Arial"/>
          <w:sz w:val="22"/>
          <w:szCs w:val="22"/>
        </w:rPr>
        <w:lastRenderedPageBreak/>
        <w:t xml:space="preserve">The overall philosophy of the TASC is based on the assumption that students learn in a variety of ways and at different speeds. The TASC, therefore, provides assistance through individual consultation, multi-media presentations, and computer-assisted instruction. Students coming to the TASC can avail themselves of trained personnel who are willing to work with them on an individual or small group basis. They can also work on their own utilizing the technology </w:t>
      </w:r>
      <w:r>
        <w:rPr>
          <w:rFonts w:ascii="Arial" w:hAnsi="Arial" w:cs="Arial"/>
          <w:sz w:val="22"/>
          <w:szCs w:val="22"/>
        </w:rPr>
        <w:t>a</w:t>
      </w:r>
      <w:r w:rsidRPr="008B75FE">
        <w:rPr>
          <w:rFonts w:ascii="Arial" w:hAnsi="Arial" w:cs="Arial"/>
          <w:sz w:val="22"/>
          <w:szCs w:val="22"/>
        </w:rPr>
        <w:t>vailable. In other words, TASC personnel provide support and guidance to students. However, the emphasis is on student choice as to how that can be accomplished. In this way, students are helped to become more independent learners and to recognize that learning occurs in a variety of ways.</w:t>
      </w:r>
    </w:p>
    <w:p w14:paraId="3D7E598F" w14:textId="77777777" w:rsidR="002111E2" w:rsidRDefault="008B75FE" w:rsidP="00BF4B7C">
      <w:pPr>
        <w:suppressAutoHyphens w:val="0"/>
        <w:spacing w:after="160" w:line="259" w:lineRule="auto"/>
        <w:rPr>
          <w:rFonts w:ascii="Arial" w:hAnsi="Arial" w:cs="Arial"/>
          <w:sz w:val="22"/>
          <w:szCs w:val="22"/>
        </w:rPr>
      </w:pPr>
      <w:r w:rsidRPr="008B75FE">
        <w:rPr>
          <w:rFonts w:ascii="Arial" w:hAnsi="Arial" w:cs="Arial"/>
          <w:sz w:val="22"/>
          <w:szCs w:val="22"/>
        </w:rPr>
        <w:t>Another important element in the philosophy of the TASC is the reliance on peer tutors. While here are a number of professionals involved with the Center, the majority of tutors are currently enrolled students or those who have recently graduated. It is our feeling that students who need assistance will often feel more comfortable asking fellow students for help. It is important in this regard that tutors relate to tutees as fellow students. A tutor who projects a feeling of “superiority,” will soon turn off those whom they see to help. The concept of peer tutoring is well-established in the majority of colleges and universities in this country. Its success is based on the concept of “students helping students,” within an organized framework where tutors receive proper training and support.</w:t>
      </w:r>
    </w:p>
    <w:p w14:paraId="333E8723" w14:textId="77777777" w:rsidR="00D72A88" w:rsidRDefault="00D72A88">
      <w:pPr>
        <w:suppressAutoHyphens w:val="0"/>
        <w:spacing w:after="160" w:line="259" w:lineRule="auto"/>
        <w:rPr>
          <w:rFonts w:ascii="Arial" w:hAnsi="Arial" w:cs="Arial"/>
          <w:b/>
          <w:bCs/>
          <w:sz w:val="22"/>
          <w:szCs w:val="22"/>
        </w:rPr>
      </w:pPr>
      <w:r>
        <w:rPr>
          <w:rFonts w:ascii="Arial" w:hAnsi="Arial" w:cs="Arial"/>
          <w:b/>
          <w:bCs/>
          <w:sz w:val="22"/>
          <w:szCs w:val="22"/>
        </w:rPr>
        <w:br w:type="page"/>
      </w:r>
    </w:p>
    <w:p w14:paraId="00D3086F" w14:textId="77777777" w:rsidR="00FC6C82" w:rsidRDefault="00D72A88" w:rsidP="00D72A88">
      <w:pPr>
        <w:tabs>
          <w:tab w:val="left" w:pos="720"/>
        </w:tabs>
        <w:spacing w:before="288"/>
        <w:rPr>
          <w:rFonts w:ascii="Arial" w:hAnsi="Arial" w:cs="Arial"/>
          <w:sz w:val="22"/>
          <w:szCs w:val="22"/>
        </w:rPr>
      </w:pPr>
      <w:r w:rsidRPr="00D72A88">
        <w:rPr>
          <w:rFonts w:ascii="Arial" w:hAnsi="Arial" w:cs="Arial"/>
          <w:b/>
          <w:bCs/>
          <w:sz w:val="22"/>
          <w:szCs w:val="22"/>
        </w:rPr>
        <w:lastRenderedPageBreak/>
        <w:t>Problem #</w:t>
      </w:r>
      <w:r>
        <w:rPr>
          <w:rFonts w:ascii="Arial" w:hAnsi="Arial" w:cs="Arial"/>
          <w:b/>
          <w:bCs/>
          <w:sz w:val="22"/>
          <w:szCs w:val="22"/>
        </w:rPr>
        <w:t>9</w:t>
      </w:r>
      <w:r w:rsidRPr="00D72A88">
        <w:rPr>
          <w:rFonts w:ascii="Arial" w:hAnsi="Arial" w:cs="Arial"/>
          <w:b/>
          <w:bCs/>
          <w:sz w:val="22"/>
          <w:szCs w:val="22"/>
        </w:rPr>
        <w:t xml:space="preserve"> OPTIONAL</w:t>
      </w:r>
      <w:r w:rsidRPr="00D72A88">
        <w:rPr>
          <w:rFonts w:ascii="Arial" w:hAnsi="Arial" w:cs="Arial"/>
          <w:sz w:val="22"/>
          <w:szCs w:val="22"/>
        </w:rPr>
        <w:t xml:space="preserve"> (</w:t>
      </w:r>
      <w:r>
        <w:rPr>
          <w:rFonts w:ascii="Arial" w:hAnsi="Arial" w:cs="Arial"/>
          <w:b/>
          <w:bCs/>
          <w:sz w:val="22"/>
          <w:szCs w:val="22"/>
        </w:rPr>
        <w:t>10</w:t>
      </w:r>
      <w:r w:rsidRPr="00D72A88">
        <w:rPr>
          <w:rFonts w:ascii="Arial" w:hAnsi="Arial" w:cs="Arial"/>
          <w:b/>
          <w:bCs/>
          <w:sz w:val="22"/>
          <w:szCs w:val="22"/>
        </w:rPr>
        <w:t xml:space="preserve"> points</w:t>
      </w:r>
      <w:r w:rsidRPr="00D72A88">
        <w:rPr>
          <w:rFonts w:ascii="Arial" w:hAnsi="Arial" w:cs="Arial"/>
          <w:sz w:val="22"/>
          <w:szCs w:val="22"/>
        </w:rPr>
        <w:t>)</w:t>
      </w:r>
    </w:p>
    <w:p w14:paraId="3AF73F13" w14:textId="77777777" w:rsidR="00D72A88" w:rsidRPr="00D72A88" w:rsidRDefault="00FC6C82" w:rsidP="00D72A88">
      <w:pPr>
        <w:tabs>
          <w:tab w:val="left" w:pos="720"/>
        </w:tabs>
        <w:spacing w:before="288"/>
        <w:rPr>
          <w:rFonts w:ascii="Arial" w:hAnsi="Arial" w:cs="Arial"/>
          <w:sz w:val="22"/>
          <w:szCs w:val="22"/>
        </w:rPr>
      </w:pPr>
      <w:r>
        <w:rPr>
          <w:rFonts w:ascii="Arial" w:hAnsi="Arial" w:cs="Arial"/>
          <w:sz w:val="22"/>
          <w:szCs w:val="22"/>
        </w:rPr>
        <w:t xml:space="preserve">Use the </w:t>
      </w:r>
      <w:r w:rsidR="00A95010">
        <w:rPr>
          <w:rFonts w:ascii="Arial" w:hAnsi="Arial" w:cs="Arial"/>
          <w:sz w:val="22"/>
          <w:szCs w:val="22"/>
        </w:rPr>
        <w:t xml:space="preserve">a legible </w:t>
      </w:r>
      <w:r>
        <w:rPr>
          <w:rFonts w:ascii="Arial" w:hAnsi="Arial" w:cs="Arial"/>
          <w:sz w:val="22"/>
          <w:szCs w:val="22"/>
        </w:rPr>
        <w:t xml:space="preserve">highlighter </w:t>
      </w:r>
      <w:r w:rsidR="00A95010">
        <w:rPr>
          <w:rFonts w:ascii="Arial" w:hAnsi="Arial" w:cs="Arial"/>
          <w:sz w:val="22"/>
          <w:szCs w:val="22"/>
        </w:rPr>
        <w:t xml:space="preserve">color </w:t>
      </w:r>
      <w:r>
        <w:rPr>
          <w:rFonts w:ascii="Arial" w:hAnsi="Arial" w:cs="Arial"/>
          <w:sz w:val="22"/>
          <w:szCs w:val="22"/>
        </w:rPr>
        <w:t>to select your solution from the options on the right for each of the following problems.</w:t>
      </w:r>
      <w:r w:rsidR="00D72A88">
        <w:rPr>
          <w:rFonts w:ascii="Arial" w:hAnsi="Arial" w:cs="Arial"/>
          <w:sz w:val="22"/>
          <w:szCs w:val="22"/>
        </w:rPr>
        <w:br/>
      </w:r>
    </w:p>
    <w:tbl>
      <w:tblPr>
        <w:tblW w:w="9983" w:type="dxa"/>
        <w:tblInd w:w="55" w:type="dxa"/>
        <w:tblLayout w:type="fixed"/>
        <w:tblCellMar>
          <w:top w:w="55" w:type="dxa"/>
          <w:left w:w="55" w:type="dxa"/>
          <w:bottom w:w="55" w:type="dxa"/>
          <w:right w:w="55" w:type="dxa"/>
        </w:tblCellMar>
        <w:tblLook w:val="0000" w:firstRow="0" w:lastRow="0" w:firstColumn="0" w:lastColumn="0" w:noHBand="0" w:noVBand="0"/>
      </w:tblPr>
      <w:tblGrid>
        <w:gridCol w:w="6765"/>
        <w:gridCol w:w="3218"/>
      </w:tblGrid>
      <w:tr w:rsidR="00D72A88" w:rsidRPr="00D72A88" w14:paraId="6A33FB4A" w14:textId="77777777" w:rsidTr="00D72A88">
        <w:tc>
          <w:tcPr>
            <w:tcW w:w="6765" w:type="dxa"/>
            <w:tcBorders>
              <w:top w:val="single" w:sz="1" w:space="0" w:color="000000"/>
              <w:left w:val="single" w:sz="1" w:space="0" w:color="000000"/>
              <w:bottom w:val="single" w:sz="1" w:space="0" w:color="000000"/>
            </w:tcBorders>
            <w:shd w:val="clear" w:color="auto" w:fill="auto"/>
          </w:tcPr>
          <w:p w14:paraId="3A3B90F3" w14:textId="77777777" w:rsidR="00D72A88" w:rsidRPr="00D72A88" w:rsidRDefault="00D72A88" w:rsidP="002D38D8">
            <w:pPr>
              <w:pStyle w:val="TableContents"/>
              <w:snapToGrid w:val="0"/>
              <w:rPr>
                <w:rFonts w:ascii="Arial" w:hAnsi="Arial" w:cs="Arial"/>
                <w:sz w:val="22"/>
                <w:szCs w:val="22"/>
              </w:rPr>
            </w:pPr>
            <w:r w:rsidRPr="00D72A88">
              <w:rPr>
                <w:rFonts w:ascii="Arial" w:hAnsi="Arial" w:cs="Arial"/>
                <w:b/>
                <w:sz w:val="22"/>
                <w:szCs w:val="22"/>
              </w:rPr>
              <w:t>Question #1:</w:t>
            </w:r>
            <w:r w:rsidRPr="00D72A88">
              <w:rPr>
                <w:rFonts w:ascii="Arial" w:hAnsi="Arial" w:cs="Arial"/>
                <w:sz w:val="22"/>
                <w:szCs w:val="22"/>
              </w:rPr>
              <w:t xml:space="preserve"> You want to </w:t>
            </w:r>
            <w:r w:rsidR="002D38D8">
              <w:rPr>
                <w:rFonts w:ascii="Arial" w:hAnsi="Arial" w:cs="Arial"/>
                <w:sz w:val="22"/>
                <w:szCs w:val="22"/>
              </w:rPr>
              <w:t>identify</w:t>
            </w:r>
            <w:r w:rsidRPr="00D72A88">
              <w:rPr>
                <w:rFonts w:ascii="Arial" w:hAnsi="Arial" w:cs="Arial"/>
                <w:sz w:val="22"/>
                <w:szCs w:val="22"/>
              </w:rPr>
              <w:t xml:space="preserve"> the social security number, name, job code and pay rate for your employees. What is the data hierarchy name for each of these data items? </w:t>
            </w:r>
          </w:p>
        </w:tc>
        <w:tc>
          <w:tcPr>
            <w:tcW w:w="3218" w:type="dxa"/>
            <w:tcBorders>
              <w:top w:val="single" w:sz="1" w:space="0" w:color="000000"/>
              <w:left w:val="single" w:sz="1" w:space="0" w:color="000000"/>
              <w:bottom w:val="single" w:sz="1" w:space="0" w:color="000000"/>
              <w:right w:val="single" w:sz="1" w:space="0" w:color="000000"/>
            </w:tcBorders>
            <w:shd w:val="clear" w:color="auto" w:fill="auto"/>
          </w:tcPr>
          <w:p w14:paraId="1A347F70" w14:textId="77777777" w:rsidR="00D72A88" w:rsidRPr="00D72A88" w:rsidRDefault="00D72A88" w:rsidP="003A26C5">
            <w:pPr>
              <w:tabs>
                <w:tab w:val="left" w:pos="720"/>
              </w:tabs>
              <w:snapToGrid w:val="0"/>
              <w:rPr>
                <w:rFonts w:ascii="Arial" w:hAnsi="Arial" w:cs="Arial"/>
                <w:sz w:val="22"/>
                <w:szCs w:val="22"/>
              </w:rPr>
            </w:pPr>
            <w:r w:rsidRPr="00D72A88">
              <w:rPr>
                <w:rFonts w:ascii="Arial" w:hAnsi="Arial" w:cs="Arial"/>
                <w:sz w:val="22"/>
                <w:szCs w:val="22"/>
              </w:rPr>
              <w:t>A</w:t>
            </w:r>
            <w:r w:rsidR="00FC6C82">
              <w:rPr>
                <w:rFonts w:ascii="Arial" w:hAnsi="Arial" w:cs="Arial"/>
                <w:sz w:val="22"/>
                <w:szCs w:val="22"/>
              </w:rPr>
              <w:t>)</w:t>
            </w:r>
            <w:r w:rsidRPr="00D72A88">
              <w:rPr>
                <w:rFonts w:ascii="Arial" w:hAnsi="Arial" w:cs="Arial"/>
                <w:sz w:val="22"/>
                <w:szCs w:val="22"/>
              </w:rPr>
              <w:t xml:space="preserve"> field</w:t>
            </w:r>
          </w:p>
          <w:p w14:paraId="6B09B843" w14:textId="77777777" w:rsidR="00D72A88" w:rsidRPr="00D72A88" w:rsidRDefault="00D72A88" w:rsidP="003A26C5">
            <w:pPr>
              <w:tabs>
                <w:tab w:val="left" w:pos="720"/>
              </w:tabs>
              <w:rPr>
                <w:rFonts w:ascii="Arial" w:hAnsi="Arial" w:cs="Arial"/>
                <w:sz w:val="22"/>
                <w:szCs w:val="22"/>
              </w:rPr>
            </w:pPr>
            <w:r w:rsidRPr="00D72A88">
              <w:rPr>
                <w:rFonts w:ascii="Arial" w:hAnsi="Arial" w:cs="Arial"/>
                <w:sz w:val="22"/>
                <w:szCs w:val="22"/>
              </w:rPr>
              <w:t>B</w:t>
            </w:r>
            <w:r w:rsidR="00FC6C82">
              <w:rPr>
                <w:rFonts w:ascii="Arial" w:hAnsi="Arial" w:cs="Arial"/>
                <w:sz w:val="22"/>
                <w:szCs w:val="22"/>
              </w:rPr>
              <w:t>)</w:t>
            </w:r>
            <w:r w:rsidRPr="00D72A88">
              <w:rPr>
                <w:rFonts w:ascii="Arial" w:hAnsi="Arial" w:cs="Arial"/>
                <w:sz w:val="22"/>
                <w:szCs w:val="22"/>
              </w:rPr>
              <w:t xml:space="preserve"> file or table</w:t>
            </w:r>
          </w:p>
          <w:p w14:paraId="6EEED49A" w14:textId="77777777" w:rsidR="00D72A88" w:rsidRPr="00D72A88" w:rsidRDefault="00D72A88" w:rsidP="003A26C5">
            <w:pPr>
              <w:tabs>
                <w:tab w:val="left" w:pos="720"/>
              </w:tabs>
              <w:rPr>
                <w:rFonts w:ascii="Arial" w:hAnsi="Arial" w:cs="Arial"/>
                <w:sz w:val="22"/>
                <w:szCs w:val="22"/>
              </w:rPr>
            </w:pPr>
            <w:r w:rsidRPr="00D72A88">
              <w:rPr>
                <w:rFonts w:ascii="Arial" w:hAnsi="Arial" w:cs="Arial"/>
                <w:sz w:val="22"/>
                <w:szCs w:val="22"/>
              </w:rPr>
              <w:t>C</w:t>
            </w:r>
            <w:r w:rsidR="00FC6C82">
              <w:rPr>
                <w:rFonts w:ascii="Arial" w:hAnsi="Arial" w:cs="Arial"/>
                <w:sz w:val="22"/>
                <w:szCs w:val="22"/>
              </w:rPr>
              <w:t>)</w:t>
            </w:r>
            <w:r w:rsidRPr="00D72A88">
              <w:rPr>
                <w:rFonts w:ascii="Arial" w:hAnsi="Arial" w:cs="Arial"/>
                <w:sz w:val="22"/>
                <w:szCs w:val="22"/>
              </w:rPr>
              <w:t xml:space="preserve"> record</w:t>
            </w:r>
          </w:p>
          <w:p w14:paraId="5B5F184C" w14:textId="77777777" w:rsidR="00D72A88" w:rsidRPr="00D72A88" w:rsidRDefault="00D72A88" w:rsidP="003A26C5">
            <w:pPr>
              <w:tabs>
                <w:tab w:val="left" w:pos="720"/>
              </w:tabs>
              <w:rPr>
                <w:rFonts w:ascii="Arial" w:hAnsi="Arial" w:cs="Arial"/>
                <w:sz w:val="22"/>
                <w:szCs w:val="22"/>
              </w:rPr>
            </w:pPr>
            <w:r w:rsidRPr="00D72A88">
              <w:rPr>
                <w:rFonts w:ascii="Arial" w:hAnsi="Arial" w:cs="Arial"/>
                <w:sz w:val="22"/>
                <w:szCs w:val="22"/>
              </w:rPr>
              <w:t>D</w:t>
            </w:r>
            <w:r w:rsidR="00FC6C82">
              <w:rPr>
                <w:rFonts w:ascii="Arial" w:hAnsi="Arial" w:cs="Arial"/>
                <w:sz w:val="22"/>
                <w:szCs w:val="22"/>
              </w:rPr>
              <w:t>)</w:t>
            </w:r>
            <w:r w:rsidRPr="00D72A88">
              <w:rPr>
                <w:rFonts w:ascii="Arial" w:hAnsi="Arial" w:cs="Arial"/>
                <w:sz w:val="22"/>
                <w:szCs w:val="22"/>
              </w:rPr>
              <w:t xml:space="preserve"> character</w:t>
            </w:r>
          </w:p>
        </w:tc>
      </w:tr>
      <w:tr w:rsidR="00D72A88" w:rsidRPr="00D72A88" w14:paraId="6B64FC85" w14:textId="77777777" w:rsidTr="00D72A88">
        <w:tc>
          <w:tcPr>
            <w:tcW w:w="6765" w:type="dxa"/>
            <w:tcBorders>
              <w:left w:val="single" w:sz="1" w:space="0" w:color="000000"/>
              <w:bottom w:val="single" w:sz="1" w:space="0" w:color="000000"/>
            </w:tcBorders>
            <w:shd w:val="clear" w:color="auto" w:fill="auto"/>
          </w:tcPr>
          <w:p w14:paraId="673C445C" w14:textId="77777777" w:rsidR="00D72A88" w:rsidRPr="00D72A88" w:rsidRDefault="00D72A88" w:rsidP="00D32B53">
            <w:pPr>
              <w:pStyle w:val="TableContents"/>
              <w:snapToGrid w:val="0"/>
              <w:rPr>
                <w:rFonts w:ascii="Arial" w:hAnsi="Arial" w:cs="Arial"/>
                <w:sz w:val="22"/>
                <w:szCs w:val="22"/>
              </w:rPr>
            </w:pPr>
            <w:r w:rsidRPr="00D72A88">
              <w:rPr>
                <w:rFonts w:ascii="Arial" w:hAnsi="Arial" w:cs="Arial"/>
                <w:b/>
                <w:sz w:val="22"/>
                <w:szCs w:val="22"/>
              </w:rPr>
              <w:t>Question #2:</w:t>
            </w:r>
            <w:r w:rsidRPr="00D72A88">
              <w:rPr>
                <w:rFonts w:ascii="Arial" w:hAnsi="Arial" w:cs="Arial"/>
                <w:sz w:val="22"/>
                <w:szCs w:val="22"/>
              </w:rPr>
              <w:t xml:space="preserve"> Looking at the data in the problem above: you want to store all of the information about a specific employee. What is the data hierarchy name for storing these fields together as a unit? </w:t>
            </w:r>
          </w:p>
        </w:tc>
        <w:tc>
          <w:tcPr>
            <w:tcW w:w="3218" w:type="dxa"/>
            <w:tcBorders>
              <w:left w:val="single" w:sz="1" w:space="0" w:color="000000"/>
              <w:bottom w:val="single" w:sz="1" w:space="0" w:color="000000"/>
              <w:right w:val="single" w:sz="1" w:space="0" w:color="000000"/>
            </w:tcBorders>
            <w:shd w:val="clear" w:color="auto" w:fill="auto"/>
          </w:tcPr>
          <w:p w14:paraId="0E176EA4" w14:textId="77777777" w:rsidR="00D72A88" w:rsidRPr="00D72A88" w:rsidRDefault="00D72A88" w:rsidP="003A26C5">
            <w:pPr>
              <w:tabs>
                <w:tab w:val="left" w:pos="720"/>
              </w:tabs>
              <w:snapToGrid w:val="0"/>
              <w:rPr>
                <w:rFonts w:ascii="Arial" w:hAnsi="Arial" w:cs="Arial"/>
                <w:sz w:val="22"/>
                <w:szCs w:val="22"/>
              </w:rPr>
            </w:pPr>
            <w:r w:rsidRPr="00D72A88">
              <w:rPr>
                <w:rFonts w:ascii="Arial" w:hAnsi="Arial" w:cs="Arial"/>
                <w:sz w:val="22"/>
                <w:szCs w:val="22"/>
              </w:rPr>
              <w:t>A</w:t>
            </w:r>
            <w:r w:rsidR="00FC6C82">
              <w:rPr>
                <w:rFonts w:ascii="Arial" w:hAnsi="Arial" w:cs="Arial"/>
                <w:sz w:val="22"/>
                <w:szCs w:val="22"/>
              </w:rPr>
              <w:t>)</w:t>
            </w:r>
            <w:r w:rsidRPr="00D72A88">
              <w:rPr>
                <w:rFonts w:ascii="Arial" w:hAnsi="Arial" w:cs="Arial"/>
                <w:sz w:val="22"/>
                <w:szCs w:val="22"/>
              </w:rPr>
              <w:t xml:space="preserve"> field</w:t>
            </w:r>
          </w:p>
          <w:p w14:paraId="33FC4EAA" w14:textId="77777777" w:rsidR="00D72A88" w:rsidRPr="00D72A88" w:rsidRDefault="00D72A88" w:rsidP="003A26C5">
            <w:pPr>
              <w:tabs>
                <w:tab w:val="left" w:pos="720"/>
              </w:tabs>
              <w:rPr>
                <w:rFonts w:ascii="Arial" w:hAnsi="Arial" w:cs="Arial"/>
                <w:sz w:val="22"/>
                <w:szCs w:val="22"/>
              </w:rPr>
            </w:pPr>
            <w:r w:rsidRPr="00D72A88">
              <w:rPr>
                <w:rFonts w:ascii="Arial" w:hAnsi="Arial" w:cs="Arial"/>
                <w:sz w:val="22"/>
                <w:szCs w:val="22"/>
              </w:rPr>
              <w:t>B</w:t>
            </w:r>
            <w:r w:rsidR="00FC6C82">
              <w:rPr>
                <w:rFonts w:ascii="Arial" w:hAnsi="Arial" w:cs="Arial"/>
                <w:sz w:val="22"/>
                <w:szCs w:val="22"/>
              </w:rPr>
              <w:t>)</w:t>
            </w:r>
            <w:r w:rsidRPr="00D72A88">
              <w:rPr>
                <w:rFonts w:ascii="Arial" w:hAnsi="Arial" w:cs="Arial"/>
                <w:sz w:val="22"/>
                <w:szCs w:val="22"/>
              </w:rPr>
              <w:t xml:space="preserve"> file or table</w:t>
            </w:r>
          </w:p>
          <w:p w14:paraId="7162955D" w14:textId="77777777" w:rsidR="00D72A88" w:rsidRPr="00D72A88" w:rsidRDefault="00D72A88" w:rsidP="003A26C5">
            <w:pPr>
              <w:tabs>
                <w:tab w:val="left" w:pos="720"/>
              </w:tabs>
              <w:rPr>
                <w:rFonts w:ascii="Arial" w:hAnsi="Arial" w:cs="Arial"/>
                <w:sz w:val="22"/>
                <w:szCs w:val="22"/>
              </w:rPr>
            </w:pPr>
            <w:r w:rsidRPr="00D72A88">
              <w:rPr>
                <w:rFonts w:ascii="Arial" w:hAnsi="Arial" w:cs="Arial"/>
                <w:sz w:val="22"/>
                <w:szCs w:val="22"/>
              </w:rPr>
              <w:t>C</w:t>
            </w:r>
            <w:r w:rsidR="00FC6C82">
              <w:rPr>
                <w:rFonts w:ascii="Arial" w:hAnsi="Arial" w:cs="Arial"/>
                <w:sz w:val="22"/>
                <w:szCs w:val="22"/>
              </w:rPr>
              <w:t>)</w:t>
            </w:r>
            <w:r w:rsidRPr="00D72A88">
              <w:rPr>
                <w:rFonts w:ascii="Arial" w:hAnsi="Arial" w:cs="Arial"/>
                <w:sz w:val="22"/>
                <w:szCs w:val="22"/>
              </w:rPr>
              <w:t xml:space="preserve"> record</w:t>
            </w:r>
          </w:p>
          <w:p w14:paraId="6E09072B" w14:textId="77777777" w:rsidR="00D72A88" w:rsidRPr="00D72A88" w:rsidRDefault="00D72A88" w:rsidP="003A26C5">
            <w:pPr>
              <w:tabs>
                <w:tab w:val="left" w:pos="720"/>
              </w:tabs>
              <w:rPr>
                <w:rFonts w:ascii="Arial" w:hAnsi="Arial" w:cs="Arial"/>
                <w:sz w:val="22"/>
                <w:szCs w:val="22"/>
              </w:rPr>
            </w:pPr>
            <w:r w:rsidRPr="00D72A88">
              <w:rPr>
                <w:rFonts w:ascii="Arial" w:hAnsi="Arial" w:cs="Arial"/>
                <w:sz w:val="22"/>
                <w:szCs w:val="22"/>
              </w:rPr>
              <w:t>D</w:t>
            </w:r>
            <w:r w:rsidR="00FC6C82">
              <w:rPr>
                <w:rFonts w:ascii="Arial" w:hAnsi="Arial" w:cs="Arial"/>
                <w:sz w:val="22"/>
                <w:szCs w:val="22"/>
              </w:rPr>
              <w:t>)</w:t>
            </w:r>
            <w:r w:rsidRPr="00D72A88">
              <w:rPr>
                <w:rFonts w:ascii="Arial" w:hAnsi="Arial" w:cs="Arial"/>
                <w:sz w:val="22"/>
                <w:szCs w:val="22"/>
              </w:rPr>
              <w:t xml:space="preserve"> character</w:t>
            </w:r>
          </w:p>
        </w:tc>
      </w:tr>
      <w:tr w:rsidR="00D72A88" w:rsidRPr="00D72A88" w14:paraId="16712262" w14:textId="77777777" w:rsidTr="00D72A88">
        <w:tc>
          <w:tcPr>
            <w:tcW w:w="6765" w:type="dxa"/>
            <w:tcBorders>
              <w:left w:val="single" w:sz="1" w:space="0" w:color="000000"/>
              <w:bottom w:val="single" w:sz="1" w:space="0" w:color="000000"/>
            </w:tcBorders>
            <w:shd w:val="clear" w:color="auto" w:fill="auto"/>
          </w:tcPr>
          <w:p w14:paraId="1C387CEB" w14:textId="77777777" w:rsidR="00D72A88" w:rsidRPr="00D72A88" w:rsidRDefault="00D72A88" w:rsidP="003A26C5">
            <w:pPr>
              <w:pStyle w:val="TableContents"/>
              <w:tabs>
                <w:tab w:val="left" w:pos="720"/>
              </w:tabs>
              <w:snapToGrid w:val="0"/>
              <w:rPr>
                <w:rFonts w:ascii="Arial" w:hAnsi="Arial" w:cs="Arial"/>
                <w:sz w:val="22"/>
                <w:szCs w:val="22"/>
              </w:rPr>
            </w:pPr>
            <w:r w:rsidRPr="00D72A88">
              <w:rPr>
                <w:rFonts w:ascii="Arial" w:hAnsi="Arial" w:cs="Arial"/>
                <w:b/>
                <w:sz w:val="22"/>
                <w:szCs w:val="22"/>
              </w:rPr>
              <w:t>Question #3:</w:t>
            </w:r>
            <w:r w:rsidRPr="00D72A88">
              <w:rPr>
                <w:rFonts w:ascii="Arial" w:hAnsi="Arial" w:cs="Arial"/>
                <w:sz w:val="22"/>
                <w:szCs w:val="22"/>
              </w:rPr>
              <w:t xml:space="preserve"> Looking at the data in the problem above: you want to store all of the information about all of the employees of your company together. What is the data hierarchy name for storing these fields together as a unit? </w:t>
            </w:r>
          </w:p>
        </w:tc>
        <w:tc>
          <w:tcPr>
            <w:tcW w:w="3218" w:type="dxa"/>
            <w:tcBorders>
              <w:left w:val="single" w:sz="1" w:space="0" w:color="000000"/>
              <w:bottom w:val="single" w:sz="1" w:space="0" w:color="000000"/>
              <w:right w:val="single" w:sz="1" w:space="0" w:color="000000"/>
            </w:tcBorders>
            <w:shd w:val="clear" w:color="auto" w:fill="auto"/>
          </w:tcPr>
          <w:p w14:paraId="3E1D0DED" w14:textId="77777777" w:rsidR="00D72A88" w:rsidRPr="00D72A88" w:rsidRDefault="00D72A88" w:rsidP="003A26C5">
            <w:pPr>
              <w:tabs>
                <w:tab w:val="left" w:pos="720"/>
              </w:tabs>
              <w:snapToGrid w:val="0"/>
              <w:rPr>
                <w:rFonts w:ascii="Arial" w:hAnsi="Arial" w:cs="Arial"/>
                <w:sz w:val="22"/>
                <w:szCs w:val="22"/>
              </w:rPr>
            </w:pPr>
            <w:r w:rsidRPr="00D72A88">
              <w:rPr>
                <w:rFonts w:ascii="Arial" w:hAnsi="Arial" w:cs="Arial"/>
                <w:sz w:val="22"/>
                <w:szCs w:val="22"/>
              </w:rPr>
              <w:t>A</w:t>
            </w:r>
            <w:r w:rsidR="00FC6C82">
              <w:rPr>
                <w:rFonts w:ascii="Arial" w:hAnsi="Arial" w:cs="Arial"/>
                <w:sz w:val="22"/>
                <w:szCs w:val="22"/>
              </w:rPr>
              <w:t>)</w:t>
            </w:r>
            <w:r w:rsidRPr="00D72A88">
              <w:rPr>
                <w:rFonts w:ascii="Arial" w:hAnsi="Arial" w:cs="Arial"/>
                <w:sz w:val="22"/>
                <w:szCs w:val="22"/>
              </w:rPr>
              <w:t xml:space="preserve"> field</w:t>
            </w:r>
          </w:p>
          <w:p w14:paraId="7BAC0CAB" w14:textId="77777777" w:rsidR="00D72A88" w:rsidRPr="00D72A88" w:rsidRDefault="00D72A88" w:rsidP="003A26C5">
            <w:pPr>
              <w:tabs>
                <w:tab w:val="left" w:pos="720"/>
              </w:tabs>
              <w:rPr>
                <w:rFonts w:ascii="Arial" w:hAnsi="Arial" w:cs="Arial"/>
                <w:sz w:val="22"/>
                <w:szCs w:val="22"/>
              </w:rPr>
            </w:pPr>
            <w:r w:rsidRPr="00D72A88">
              <w:rPr>
                <w:rFonts w:ascii="Arial" w:hAnsi="Arial" w:cs="Arial"/>
                <w:sz w:val="22"/>
                <w:szCs w:val="22"/>
              </w:rPr>
              <w:t>B</w:t>
            </w:r>
            <w:r w:rsidR="00FC6C82">
              <w:rPr>
                <w:rFonts w:ascii="Arial" w:hAnsi="Arial" w:cs="Arial"/>
                <w:sz w:val="22"/>
                <w:szCs w:val="22"/>
              </w:rPr>
              <w:t>)</w:t>
            </w:r>
            <w:r w:rsidRPr="00D72A88">
              <w:rPr>
                <w:rFonts w:ascii="Arial" w:hAnsi="Arial" w:cs="Arial"/>
                <w:sz w:val="22"/>
                <w:szCs w:val="22"/>
              </w:rPr>
              <w:t xml:space="preserve"> file or table</w:t>
            </w:r>
          </w:p>
          <w:p w14:paraId="126EF895" w14:textId="77777777" w:rsidR="00D72A88" w:rsidRPr="00D72A88" w:rsidRDefault="00D72A88" w:rsidP="003A26C5">
            <w:pPr>
              <w:tabs>
                <w:tab w:val="left" w:pos="720"/>
              </w:tabs>
              <w:rPr>
                <w:rFonts w:ascii="Arial" w:hAnsi="Arial" w:cs="Arial"/>
                <w:sz w:val="22"/>
                <w:szCs w:val="22"/>
              </w:rPr>
            </w:pPr>
            <w:r w:rsidRPr="00D72A88">
              <w:rPr>
                <w:rFonts w:ascii="Arial" w:hAnsi="Arial" w:cs="Arial"/>
                <w:sz w:val="22"/>
                <w:szCs w:val="22"/>
              </w:rPr>
              <w:t>C</w:t>
            </w:r>
            <w:r w:rsidR="00FC6C82">
              <w:rPr>
                <w:rFonts w:ascii="Arial" w:hAnsi="Arial" w:cs="Arial"/>
                <w:sz w:val="22"/>
                <w:szCs w:val="22"/>
              </w:rPr>
              <w:t>)</w:t>
            </w:r>
            <w:r w:rsidRPr="00D72A88">
              <w:rPr>
                <w:rFonts w:ascii="Arial" w:hAnsi="Arial" w:cs="Arial"/>
                <w:sz w:val="22"/>
                <w:szCs w:val="22"/>
              </w:rPr>
              <w:t xml:space="preserve"> record</w:t>
            </w:r>
          </w:p>
          <w:p w14:paraId="4643145E" w14:textId="77777777" w:rsidR="00D72A88" w:rsidRPr="00D72A88" w:rsidRDefault="00D72A88" w:rsidP="003A26C5">
            <w:pPr>
              <w:tabs>
                <w:tab w:val="left" w:pos="720"/>
              </w:tabs>
              <w:rPr>
                <w:rFonts w:ascii="Arial" w:hAnsi="Arial" w:cs="Arial"/>
                <w:sz w:val="22"/>
                <w:szCs w:val="22"/>
              </w:rPr>
            </w:pPr>
            <w:r w:rsidRPr="00D72A88">
              <w:rPr>
                <w:rFonts w:ascii="Arial" w:hAnsi="Arial" w:cs="Arial"/>
                <w:sz w:val="22"/>
                <w:szCs w:val="22"/>
              </w:rPr>
              <w:t>D</w:t>
            </w:r>
            <w:r w:rsidR="00FC6C82">
              <w:rPr>
                <w:rFonts w:ascii="Arial" w:hAnsi="Arial" w:cs="Arial"/>
                <w:sz w:val="22"/>
                <w:szCs w:val="22"/>
              </w:rPr>
              <w:t>)</w:t>
            </w:r>
            <w:r w:rsidRPr="00D72A88">
              <w:rPr>
                <w:rFonts w:ascii="Arial" w:hAnsi="Arial" w:cs="Arial"/>
                <w:sz w:val="22"/>
                <w:szCs w:val="22"/>
              </w:rPr>
              <w:t xml:space="preserve"> character</w:t>
            </w:r>
          </w:p>
        </w:tc>
      </w:tr>
      <w:tr w:rsidR="00D72A88" w:rsidRPr="00D72A88" w14:paraId="67C7FC1F" w14:textId="77777777" w:rsidTr="00D72A88">
        <w:tc>
          <w:tcPr>
            <w:tcW w:w="6765" w:type="dxa"/>
            <w:tcBorders>
              <w:left w:val="single" w:sz="1" w:space="0" w:color="000000"/>
              <w:bottom w:val="single" w:sz="1" w:space="0" w:color="000000"/>
            </w:tcBorders>
            <w:shd w:val="clear" w:color="auto" w:fill="auto"/>
          </w:tcPr>
          <w:p w14:paraId="0D40C0FA" w14:textId="77777777" w:rsidR="00D72A88" w:rsidRPr="00D72A88" w:rsidRDefault="00FC6C82" w:rsidP="00FC6C82">
            <w:pPr>
              <w:pStyle w:val="TableContents"/>
              <w:snapToGrid w:val="0"/>
              <w:rPr>
                <w:rFonts w:ascii="Arial" w:hAnsi="Arial" w:cs="Arial"/>
                <w:sz w:val="22"/>
                <w:szCs w:val="22"/>
              </w:rPr>
            </w:pPr>
            <w:r>
              <w:rPr>
                <w:rFonts w:ascii="Arial" w:hAnsi="Arial" w:cs="Arial"/>
                <w:b/>
                <w:sz w:val="22"/>
                <w:szCs w:val="22"/>
              </w:rPr>
              <w:t>Question #4</w:t>
            </w:r>
            <w:r w:rsidR="00D72A88" w:rsidRPr="00D72A88">
              <w:rPr>
                <w:rFonts w:ascii="Arial" w:hAnsi="Arial" w:cs="Arial"/>
                <w:b/>
                <w:sz w:val="22"/>
                <w:szCs w:val="22"/>
              </w:rPr>
              <w:t>:</w:t>
            </w:r>
            <w:r w:rsidR="00D72A88" w:rsidRPr="00FC6C82">
              <w:rPr>
                <w:rFonts w:ascii="Arial" w:hAnsi="Arial" w:cs="Arial"/>
                <w:b/>
                <w:sz w:val="22"/>
                <w:szCs w:val="22"/>
              </w:rPr>
              <w:t xml:space="preserve"> </w:t>
            </w:r>
            <w:r w:rsidR="00D72A88" w:rsidRPr="00FC6C82">
              <w:rPr>
                <w:rFonts w:ascii="Arial" w:hAnsi="Arial" w:cs="Arial"/>
                <w:sz w:val="22"/>
                <w:szCs w:val="22"/>
              </w:rPr>
              <w:t>The software that translates a high – level or source program into machine language is ___________ ?</w:t>
            </w:r>
            <w:r w:rsidR="00D72A88" w:rsidRPr="00D72A88">
              <w:rPr>
                <w:rFonts w:ascii="Arial" w:hAnsi="Arial" w:cs="Arial"/>
                <w:sz w:val="22"/>
                <w:szCs w:val="22"/>
              </w:rPr>
              <w:t xml:space="preserve"> </w:t>
            </w:r>
          </w:p>
        </w:tc>
        <w:tc>
          <w:tcPr>
            <w:tcW w:w="3218" w:type="dxa"/>
            <w:tcBorders>
              <w:left w:val="single" w:sz="1" w:space="0" w:color="000000"/>
              <w:bottom w:val="single" w:sz="1" w:space="0" w:color="000000"/>
              <w:right w:val="single" w:sz="1" w:space="0" w:color="000000"/>
            </w:tcBorders>
            <w:shd w:val="clear" w:color="auto" w:fill="auto"/>
          </w:tcPr>
          <w:p w14:paraId="0837F337" w14:textId="77777777" w:rsidR="00D72A88" w:rsidRPr="00D72A88" w:rsidRDefault="00D72A88" w:rsidP="003A26C5">
            <w:pPr>
              <w:pStyle w:val="TableContents"/>
              <w:snapToGrid w:val="0"/>
              <w:rPr>
                <w:rFonts w:ascii="Arial" w:hAnsi="Arial" w:cs="Arial"/>
                <w:sz w:val="22"/>
                <w:szCs w:val="22"/>
              </w:rPr>
            </w:pPr>
            <w:r w:rsidRPr="00D72A88">
              <w:rPr>
                <w:rFonts w:ascii="Arial" w:hAnsi="Arial" w:cs="Arial"/>
                <w:sz w:val="22"/>
                <w:szCs w:val="22"/>
              </w:rPr>
              <w:t>A</w:t>
            </w:r>
            <w:r w:rsidR="00FC6C82">
              <w:rPr>
                <w:rFonts w:ascii="Arial" w:hAnsi="Arial" w:cs="Arial"/>
                <w:sz w:val="22"/>
                <w:szCs w:val="22"/>
              </w:rPr>
              <w:t>)</w:t>
            </w:r>
            <w:r w:rsidRPr="00D72A88">
              <w:rPr>
                <w:rFonts w:ascii="Arial" w:hAnsi="Arial" w:cs="Arial"/>
                <w:sz w:val="22"/>
                <w:szCs w:val="22"/>
              </w:rPr>
              <w:t xml:space="preserve"> compiler</w:t>
            </w:r>
          </w:p>
          <w:p w14:paraId="657A47E4"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B</w:t>
            </w:r>
            <w:r w:rsidR="00FC6C82">
              <w:rPr>
                <w:rFonts w:ascii="Arial" w:hAnsi="Arial" w:cs="Arial"/>
                <w:sz w:val="22"/>
                <w:szCs w:val="22"/>
              </w:rPr>
              <w:t>)</w:t>
            </w:r>
            <w:r w:rsidRPr="00D72A88">
              <w:rPr>
                <w:rFonts w:ascii="Arial" w:hAnsi="Arial" w:cs="Arial"/>
                <w:sz w:val="22"/>
                <w:szCs w:val="22"/>
              </w:rPr>
              <w:t xml:space="preserve"> interpreter</w:t>
            </w:r>
          </w:p>
          <w:p w14:paraId="1F24D789"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C</w:t>
            </w:r>
            <w:r w:rsidR="00FC6C82">
              <w:rPr>
                <w:rFonts w:ascii="Arial" w:hAnsi="Arial" w:cs="Arial"/>
                <w:sz w:val="22"/>
                <w:szCs w:val="22"/>
              </w:rPr>
              <w:t>)</w:t>
            </w:r>
            <w:r w:rsidRPr="00D72A88">
              <w:rPr>
                <w:rFonts w:ascii="Arial" w:hAnsi="Arial" w:cs="Arial"/>
                <w:sz w:val="22"/>
                <w:szCs w:val="22"/>
              </w:rPr>
              <w:t xml:space="preserve"> executer</w:t>
            </w:r>
          </w:p>
          <w:p w14:paraId="636D7736"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D</w:t>
            </w:r>
            <w:r w:rsidR="00FC6C82">
              <w:rPr>
                <w:rFonts w:ascii="Arial" w:hAnsi="Arial" w:cs="Arial"/>
                <w:sz w:val="22"/>
                <w:szCs w:val="22"/>
              </w:rPr>
              <w:t>)</w:t>
            </w:r>
            <w:r w:rsidRPr="00D72A88">
              <w:rPr>
                <w:rFonts w:ascii="Arial" w:hAnsi="Arial" w:cs="Arial"/>
                <w:sz w:val="22"/>
                <w:szCs w:val="22"/>
              </w:rPr>
              <w:t xml:space="preserve"> both compiler</w:t>
            </w:r>
          </w:p>
          <w:p w14:paraId="798347A7"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and interpreter</w:t>
            </w:r>
          </w:p>
          <w:p w14:paraId="3C60C73B"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apply</w:t>
            </w:r>
          </w:p>
        </w:tc>
      </w:tr>
      <w:tr w:rsidR="00D72A88" w:rsidRPr="00D72A88" w14:paraId="30D45B0D" w14:textId="77777777" w:rsidTr="00D72A88">
        <w:tc>
          <w:tcPr>
            <w:tcW w:w="6765" w:type="dxa"/>
            <w:tcBorders>
              <w:left w:val="single" w:sz="1" w:space="0" w:color="000000"/>
              <w:bottom w:val="single" w:sz="1" w:space="0" w:color="000000"/>
            </w:tcBorders>
            <w:shd w:val="clear" w:color="auto" w:fill="auto"/>
          </w:tcPr>
          <w:p w14:paraId="7E201B5B" w14:textId="77777777" w:rsidR="00D72A88" w:rsidRPr="00D72A88" w:rsidRDefault="00D72A88" w:rsidP="0050026E">
            <w:pPr>
              <w:pStyle w:val="TableContents"/>
              <w:snapToGrid w:val="0"/>
              <w:rPr>
                <w:rFonts w:ascii="Arial" w:hAnsi="Arial" w:cs="Arial"/>
                <w:sz w:val="22"/>
                <w:szCs w:val="22"/>
              </w:rPr>
            </w:pPr>
            <w:r w:rsidRPr="00D72A88">
              <w:rPr>
                <w:rFonts w:ascii="Arial" w:hAnsi="Arial" w:cs="Arial"/>
                <w:b/>
                <w:sz w:val="22"/>
                <w:szCs w:val="22"/>
              </w:rPr>
              <w:t>Question #</w:t>
            </w:r>
            <w:r w:rsidR="0050026E">
              <w:rPr>
                <w:rFonts w:ascii="Arial" w:hAnsi="Arial" w:cs="Arial"/>
                <w:b/>
                <w:sz w:val="22"/>
                <w:szCs w:val="22"/>
              </w:rPr>
              <w:t>5</w:t>
            </w:r>
            <w:r w:rsidRPr="00D72A88">
              <w:rPr>
                <w:rFonts w:ascii="Arial" w:hAnsi="Arial" w:cs="Arial"/>
                <w:b/>
                <w:sz w:val="22"/>
                <w:szCs w:val="22"/>
              </w:rPr>
              <w:t>:</w:t>
            </w:r>
            <w:r w:rsidRPr="00D72A88">
              <w:rPr>
                <w:rFonts w:ascii="Arial" w:hAnsi="Arial" w:cs="Arial"/>
                <w:sz w:val="22"/>
                <w:szCs w:val="22"/>
              </w:rPr>
              <w:t xml:space="preserve"> A database is made up of a group of ______________ that hold the collection of data. For example, there might be one holding inventory information and one holding customer information. </w:t>
            </w:r>
          </w:p>
        </w:tc>
        <w:tc>
          <w:tcPr>
            <w:tcW w:w="3218" w:type="dxa"/>
            <w:tcBorders>
              <w:left w:val="single" w:sz="1" w:space="0" w:color="000000"/>
              <w:bottom w:val="single" w:sz="1" w:space="0" w:color="000000"/>
              <w:right w:val="single" w:sz="1" w:space="0" w:color="000000"/>
            </w:tcBorders>
            <w:shd w:val="clear" w:color="auto" w:fill="auto"/>
          </w:tcPr>
          <w:p w14:paraId="30C67A0E" w14:textId="77777777" w:rsidR="00D72A88" w:rsidRPr="00D72A88" w:rsidRDefault="00D72A88" w:rsidP="003A26C5">
            <w:pPr>
              <w:pStyle w:val="TableContents"/>
              <w:snapToGrid w:val="0"/>
              <w:rPr>
                <w:rFonts w:ascii="Arial" w:hAnsi="Arial" w:cs="Arial"/>
                <w:sz w:val="22"/>
                <w:szCs w:val="22"/>
              </w:rPr>
            </w:pPr>
            <w:r w:rsidRPr="00D72A88">
              <w:rPr>
                <w:rFonts w:ascii="Arial" w:hAnsi="Arial" w:cs="Arial"/>
                <w:sz w:val="22"/>
                <w:szCs w:val="22"/>
              </w:rPr>
              <w:t>A</w:t>
            </w:r>
            <w:r w:rsidR="00FC6C82">
              <w:rPr>
                <w:rFonts w:ascii="Arial" w:hAnsi="Arial" w:cs="Arial"/>
                <w:sz w:val="22"/>
                <w:szCs w:val="22"/>
              </w:rPr>
              <w:t>)</w:t>
            </w:r>
            <w:r w:rsidRPr="00D72A88">
              <w:rPr>
                <w:rFonts w:ascii="Arial" w:hAnsi="Arial" w:cs="Arial"/>
                <w:sz w:val="22"/>
                <w:szCs w:val="22"/>
              </w:rPr>
              <w:t xml:space="preserve"> tables</w:t>
            </w:r>
          </w:p>
          <w:p w14:paraId="494538A3"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B</w:t>
            </w:r>
            <w:r w:rsidR="00FC6C82">
              <w:rPr>
                <w:rFonts w:ascii="Arial" w:hAnsi="Arial" w:cs="Arial"/>
                <w:sz w:val="22"/>
                <w:szCs w:val="22"/>
              </w:rPr>
              <w:t>)</w:t>
            </w:r>
            <w:r w:rsidRPr="00D72A88">
              <w:rPr>
                <w:rFonts w:ascii="Arial" w:hAnsi="Arial" w:cs="Arial"/>
                <w:sz w:val="22"/>
                <w:szCs w:val="22"/>
              </w:rPr>
              <w:t xml:space="preserve"> columns</w:t>
            </w:r>
          </w:p>
          <w:p w14:paraId="7F9A9EFA"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C</w:t>
            </w:r>
            <w:r w:rsidR="00FC6C82">
              <w:rPr>
                <w:rFonts w:ascii="Arial" w:hAnsi="Arial" w:cs="Arial"/>
                <w:sz w:val="22"/>
                <w:szCs w:val="22"/>
              </w:rPr>
              <w:t>)</w:t>
            </w:r>
            <w:r w:rsidRPr="00D72A88">
              <w:rPr>
                <w:rFonts w:ascii="Arial" w:hAnsi="Arial" w:cs="Arial"/>
                <w:sz w:val="22"/>
                <w:szCs w:val="22"/>
              </w:rPr>
              <w:t xml:space="preserve"> variables</w:t>
            </w:r>
          </w:p>
          <w:p w14:paraId="69D1CDE3"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D</w:t>
            </w:r>
            <w:r w:rsidR="00FC6C82">
              <w:rPr>
                <w:rFonts w:ascii="Arial" w:hAnsi="Arial" w:cs="Arial"/>
                <w:sz w:val="22"/>
                <w:szCs w:val="22"/>
              </w:rPr>
              <w:t>)</w:t>
            </w:r>
            <w:r w:rsidRPr="00D72A88">
              <w:rPr>
                <w:rFonts w:ascii="Arial" w:hAnsi="Arial" w:cs="Arial"/>
                <w:sz w:val="22"/>
                <w:szCs w:val="22"/>
              </w:rPr>
              <w:t xml:space="preserve"> none of the above</w:t>
            </w:r>
          </w:p>
        </w:tc>
      </w:tr>
      <w:tr w:rsidR="00D72A88" w:rsidRPr="00D72A88" w14:paraId="05155676" w14:textId="77777777" w:rsidTr="00D72A88">
        <w:tc>
          <w:tcPr>
            <w:tcW w:w="6765" w:type="dxa"/>
            <w:tcBorders>
              <w:left w:val="single" w:sz="1" w:space="0" w:color="000000"/>
              <w:bottom w:val="single" w:sz="1" w:space="0" w:color="000000"/>
            </w:tcBorders>
            <w:shd w:val="clear" w:color="auto" w:fill="auto"/>
          </w:tcPr>
          <w:p w14:paraId="5DB5D68A" w14:textId="77777777" w:rsidR="00D72A88" w:rsidRPr="00D72A88" w:rsidRDefault="00D72A88" w:rsidP="003419AD">
            <w:pPr>
              <w:pStyle w:val="TableContents"/>
              <w:snapToGrid w:val="0"/>
              <w:rPr>
                <w:rFonts w:ascii="Arial" w:hAnsi="Arial" w:cs="Arial"/>
                <w:sz w:val="22"/>
                <w:szCs w:val="22"/>
              </w:rPr>
            </w:pPr>
            <w:r w:rsidRPr="00D72A88">
              <w:rPr>
                <w:rFonts w:ascii="Arial" w:hAnsi="Arial" w:cs="Arial"/>
                <w:b/>
                <w:sz w:val="22"/>
                <w:szCs w:val="22"/>
              </w:rPr>
              <w:t>Question #</w:t>
            </w:r>
            <w:r w:rsidR="003419AD">
              <w:rPr>
                <w:rFonts w:ascii="Arial" w:hAnsi="Arial" w:cs="Arial"/>
                <w:b/>
                <w:sz w:val="22"/>
                <w:szCs w:val="22"/>
              </w:rPr>
              <w:t>6:</w:t>
            </w:r>
            <w:r w:rsidRPr="00FC6C82">
              <w:rPr>
                <w:rFonts w:ascii="Arial" w:hAnsi="Arial" w:cs="Arial"/>
                <w:b/>
                <w:sz w:val="22"/>
                <w:szCs w:val="22"/>
              </w:rPr>
              <w:t xml:space="preserve"> </w:t>
            </w:r>
            <w:r w:rsidRPr="00FC6C82">
              <w:rPr>
                <w:rFonts w:ascii="Arial" w:hAnsi="Arial" w:cs="Arial"/>
                <w:sz w:val="22"/>
                <w:szCs w:val="22"/>
              </w:rPr>
              <w:t xml:space="preserve">Calculating an answer and storing it to a named memory location is using </w:t>
            </w:r>
            <w:r w:rsidR="005C204D">
              <w:rPr>
                <w:rFonts w:ascii="Arial" w:hAnsi="Arial" w:cs="Arial"/>
                <w:sz w:val="22"/>
                <w:szCs w:val="22"/>
              </w:rPr>
              <w:t xml:space="preserve">a(n) </w:t>
            </w:r>
            <w:r w:rsidRPr="00FC6C82">
              <w:rPr>
                <w:rFonts w:ascii="Arial" w:hAnsi="Arial" w:cs="Arial"/>
                <w:sz w:val="22"/>
                <w:szCs w:val="22"/>
              </w:rPr>
              <w:t>____________ ?</w:t>
            </w:r>
            <w:r w:rsidRPr="00D72A88">
              <w:rPr>
                <w:rFonts w:ascii="Arial" w:hAnsi="Arial" w:cs="Arial"/>
                <w:sz w:val="22"/>
                <w:szCs w:val="22"/>
              </w:rPr>
              <w:t xml:space="preserve"> </w:t>
            </w:r>
          </w:p>
        </w:tc>
        <w:tc>
          <w:tcPr>
            <w:tcW w:w="3218" w:type="dxa"/>
            <w:tcBorders>
              <w:left w:val="single" w:sz="1" w:space="0" w:color="000000"/>
              <w:bottom w:val="single" w:sz="1" w:space="0" w:color="000000"/>
              <w:right w:val="single" w:sz="1" w:space="0" w:color="000000"/>
            </w:tcBorders>
            <w:shd w:val="clear" w:color="auto" w:fill="auto"/>
          </w:tcPr>
          <w:p w14:paraId="23F45DA7" w14:textId="77777777" w:rsidR="00D72A88" w:rsidRPr="00D72A88" w:rsidRDefault="00D72A88" w:rsidP="003A26C5">
            <w:pPr>
              <w:pStyle w:val="TableContents"/>
              <w:snapToGrid w:val="0"/>
              <w:rPr>
                <w:rFonts w:ascii="Arial" w:hAnsi="Arial" w:cs="Arial"/>
                <w:sz w:val="22"/>
                <w:szCs w:val="22"/>
              </w:rPr>
            </w:pPr>
            <w:r w:rsidRPr="00D72A88">
              <w:rPr>
                <w:rFonts w:ascii="Arial" w:hAnsi="Arial" w:cs="Arial"/>
                <w:sz w:val="22"/>
                <w:szCs w:val="22"/>
              </w:rPr>
              <w:t>A</w:t>
            </w:r>
            <w:r w:rsidR="00FC6C82">
              <w:rPr>
                <w:rFonts w:ascii="Arial" w:hAnsi="Arial" w:cs="Arial"/>
                <w:sz w:val="22"/>
                <w:szCs w:val="22"/>
              </w:rPr>
              <w:t>)</w:t>
            </w:r>
            <w:r w:rsidRPr="00D72A88">
              <w:rPr>
                <w:rFonts w:ascii="Arial" w:hAnsi="Arial" w:cs="Arial"/>
                <w:sz w:val="22"/>
                <w:szCs w:val="22"/>
              </w:rPr>
              <w:t xml:space="preserve"> comparison</w:t>
            </w:r>
          </w:p>
          <w:p w14:paraId="70B98A42"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B</w:t>
            </w:r>
            <w:r w:rsidR="00FC6C82">
              <w:rPr>
                <w:rFonts w:ascii="Arial" w:hAnsi="Arial" w:cs="Arial"/>
                <w:sz w:val="22"/>
                <w:szCs w:val="22"/>
              </w:rPr>
              <w:t>)</w:t>
            </w:r>
            <w:r w:rsidRPr="00D72A88">
              <w:rPr>
                <w:rFonts w:ascii="Arial" w:hAnsi="Arial" w:cs="Arial"/>
                <w:sz w:val="22"/>
                <w:szCs w:val="22"/>
              </w:rPr>
              <w:t xml:space="preserve"> equal</w:t>
            </w:r>
          </w:p>
          <w:p w14:paraId="18FA07D4"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C</w:t>
            </w:r>
            <w:r w:rsidR="00FC6C82">
              <w:rPr>
                <w:rFonts w:ascii="Arial" w:hAnsi="Arial" w:cs="Arial"/>
                <w:sz w:val="22"/>
                <w:szCs w:val="22"/>
              </w:rPr>
              <w:t>)</w:t>
            </w:r>
            <w:r w:rsidRPr="00D72A88">
              <w:rPr>
                <w:rFonts w:ascii="Arial" w:hAnsi="Arial" w:cs="Arial"/>
                <w:sz w:val="22"/>
                <w:szCs w:val="22"/>
              </w:rPr>
              <w:t xml:space="preserve"> assignment</w:t>
            </w:r>
          </w:p>
          <w:p w14:paraId="4B0B219D"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D</w:t>
            </w:r>
            <w:r w:rsidR="00FC6C82">
              <w:rPr>
                <w:rFonts w:ascii="Arial" w:hAnsi="Arial" w:cs="Arial"/>
                <w:sz w:val="22"/>
                <w:szCs w:val="22"/>
              </w:rPr>
              <w:t>)</w:t>
            </w:r>
            <w:r w:rsidRPr="00D72A88">
              <w:rPr>
                <w:rFonts w:ascii="Arial" w:hAnsi="Arial" w:cs="Arial"/>
                <w:sz w:val="22"/>
                <w:szCs w:val="22"/>
              </w:rPr>
              <w:t xml:space="preserve"> compiling</w:t>
            </w:r>
          </w:p>
        </w:tc>
      </w:tr>
      <w:tr w:rsidR="00D72A88" w:rsidRPr="00D72A88" w14:paraId="7B57C90A" w14:textId="77777777" w:rsidTr="00D72A88">
        <w:tc>
          <w:tcPr>
            <w:tcW w:w="6765" w:type="dxa"/>
            <w:tcBorders>
              <w:left w:val="single" w:sz="1" w:space="0" w:color="000000"/>
              <w:bottom w:val="single" w:sz="1" w:space="0" w:color="000000"/>
            </w:tcBorders>
            <w:shd w:val="clear" w:color="auto" w:fill="auto"/>
          </w:tcPr>
          <w:p w14:paraId="1EA298DA" w14:textId="77777777" w:rsidR="00D72A88" w:rsidRPr="00D72A88" w:rsidRDefault="005C204D" w:rsidP="003A26C5">
            <w:pPr>
              <w:pStyle w:val="TableContents"/>
              <w:snapToGrid w:val="0"/>
              <w:rPr>
                <w:rFonts w:ascii="Arial" w:hAnsi="Arial" w:cs="Arial"/>
                <w:sz w:val="22"/>
                <w:szCs w:val="22"/>
              </w:rPr>
            </w:pPr>
            <w:r>
              <w:rPr>
                <w:rFonts w:ascii="Arial" w:hAnsi="Arial" w:cs="Arial"/>
                <w:b/>
                <w:sz w:val="22"/>
                <w:szCs w:val="22"/>
              </w:rPr>
              <w:t>Question #7</w:t>
            </w:r>
            <w:r w:rsidR="00D72A88" w:rsidRPr="00D72A88">
              <w:rPr>
                <w:rFonts w:ascii="Arial" w:hAnsi="Arial" w:cs="Arial"/>
                <w:b/>
                <w:sz w:val="22"/>
                <w:szCs w:val="22"/>
              </w:rPr>
              <w:t>: True or False:</w:t>
            </w:r>
            <w:r w:rsidR="00D72A88" w:rsidRPr="00D72A88">
              <w:rPr>
                <w:rFonts w:ascii="Arial" w:hAnsi="Arial" w:cs="Arial"/>
                <w:sz w:val="22"/>
                <w:szCs w:val="22"/>
              </w:rPr>
              <w:t xml:space="preserve"> You cannot execute a program to produce output if it has critical syntax errors. </w:t>
            </w:r>
          </w:p>
        </w:tc>
        <w:tc>
          <w:tcPr>
            <w:tcW w:w="3218" w:type="dxa"/>
            <w:tcBorders>
              <w:left w:val="single" w:sz="1" w:space="0" w:color="000000"/>
              <w:bottom w:val="single" w:sz="1" w:space="0" w:color="000000"/>
              <w:right w:val="single" w:sz="1" w:space="0" w:color="000000"/>
            </w:tcBorders>
            <w:shd w:val="clear" w:color="auto" w:fill="auto"/>
          </w:tcPr>
          <w:p w14:paraId="5ECEAE92" w14:textId="77777777" w:rsidR="00D72A88" w:rsidRPr="00D72A88" w:rsidRDefault="00D72A88" w:rsidP="003A26C5">
            <w:pPr>
              <w:pStyle w:val="TableContents"/>
              <w:snapToGrid w:val="0"/>
              <w:rPr>
                <w:rFonts w:ascii="Arial" w:hAnsi="Arial" w:cs="Arial"/>
                <w:sz w:val="22"/>
                <w:szCs w:val="22"/>
              </w:rPr>
            </w:pPr>
            <w:r w:rsidRPr="00D72A88">
              <w:rPr>
                <w:rFonts w:ascii="Arial" w:hAnsi="Arial" w:cs="Arial"/>
                <w:sz w:val="22"/>
                <w:szCs w:val="22"/>
              </w:rPr>
              <w:t>T</w:t>
            </w:r>
            <w:r w:rsidR="00FC6C82">
              <w:rPr>
                <w:rFonts w:ascii="Arial" w:hAnsi="Arial" w:cs="Arial"/>
                <w:sz w:val="22"/>
                <w:szCs w:val="22"/>
              </w:rPr>
              <w:t>)</w:t>
            </w:r>
            <w:r w:rsidRPr="00D72A88">
              <w:rPr>
                <w:rFonts w:ascii="Arial" w:hAnsi="Arial" w:cs="Arial"/>
                <w:sz w:val="22"/>
                <w:szCs w:val="22"/>
              </w:rPr>
              <w:t xml:space="preserve"> True</w:t>
            </w:r>
          </w:p>
          <w:p w14:paraId="3A0C0CE7"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F</w:t>
            </w:r>
            <w:r w:rsidR="00FC6C82">
              <w:rPr>
                <w:rFonts w:ascii="Arial" w:hAnsi="Arial" w:cs="Arial"/>
                <w:sz w:val="22"/>
                <w:szCs w:val="22"/>
              </w:rPr>
              <w:t>)</w:t>
            </w:r>
            <w:r w:rsidRPr="00D72A88">
              <w:rPr>
                <w:rFonts w:ascii="Arial" w:hAnsi="Arial" w:cs="Arial"/>
                <w:sz w:val="22"/>
                <w:szCs w:val="22"/>
              </w:rPr>
              <w:t xml:space="preserve"> False</w:t>
            </w:r>
          </w:p>
        </w:tc>
      </w:tr>
      <w:tr w:rsidR="00D72A88" w:rsidRPr="00D72A88" w14:paraId="789427BF" w14:textId="77777777" w:rsidTr="00D72A88">
        <w:tc>
          <w:tcPr>
            <w:tcW w:w="6765" w:type="dxa"/>
            <w:tcBorders>
              <w:left w:val="single" w:sz="1" w:space="0" w:color="000000"/>
              <w:bottom w:val="single" w:sz="1" w:space="0" w:color="000000"/>
            </w:tcBorders>
            <w:shd w:val="clear" w:color="auto" w:fill="auto"/>
          </w:tcPr>
          <w:p w14:paraId="71C87DA4" w14:textId="77777777" w:rsidR="00D72A88" w:rsidRPr="00D72A88" w:rsidRDefault="00D72A88" w:rsidP="00D70F2E">
            <w:pPr>
              <w:pStyle w:val="TableContents"/>
              <w:snapToGrid w:val="0"/>
              <w:rPr>
                <w:rFonts w:ascii="Arial" w:hAnsi="Arial" w:cs="Arial"/>
                <w:sz w:val="22"/>
                <w:szCs w:val="22"/>
              </w:rPr>
            </w:pPr>
            <w:r w:rsidRPr="00D72A88">
              <w:rPr>
                <w:rFonts w:ascii="Arial" w:hAnsi="Arial" w:cs="Arial"/>
                <w:b/>
                <w:sz w:val="22"/>
                <w:szCs w:val="22"/>
              </w:rPr>
              <w:t>Question #</w:t>
            </w:r>
            <w:r w:rsidR="00D70F2E">
              <w:rPr>
                <w:rFonts w:ascii="Arial" w:hAnsi="Arial" w:cs="Arial"/>
                <w:b/>
                <w:sz w:val="22"/>
                <w:szCs w:val="22"/>
              </w:rPr>
              <w:t>8</w:t>
            </w:r>
            <w:r w:rsidRPr="00D72A88">
              <w:rPr>
                <w:rFonts w:ascii="Arial" w:hAnsi="Arial" w:cs="Arial"/>
                <w:b/>
                <w:sz w:val="22"/>
                <w:szCs w:val="22"/>
              </w:rPr>
              <w:t>:</w:t>
            </w:r>
            <w:r w:rsidRPr="00FC6C82">
              <w:rPr>
                <w:rFonts w:ascii="Arial" w:hAnsi="Arial" w:cs="Arial"/>
                <w:b/>
                <w:sz w:val="22"/>
                <w:szCs w:val="22"/>
              </w:rPr>
              <w:t xml:space="preserve"> </w:t>
            </w:r>
            <w:r w:rsidRPr="00FC6C82">
              <w:rPr>
                <w:rFonts w:ascii="Arial" w:hAnsi="Arial" w:cs="Arial"/>
                <w:sz w:val="22"/>
                <w:szCs w:val="22"/>
              </w:rPr>
              <w:t>The three structures that define all programming logic are _____________, _____________, _________________.</w:t>
            </w:r>
          </w:p>
        </w:tc>
        <w:tc>
          <w:tcPr>
            <w:tcW w:w="3218" w:type="dxa"/>
            <w:tcBorders>
              <w:left w:val="single" w:sz="1" w:space="0" w:color="000000"/>
              <w:bottom w:val="single" w:sz="1" w:space="0" w:color="000000"/>
              <w:right w:val="single" w:sz="1" w:space="0" w:color="000000"/>
            </w:tcBorders>
            <w:shd w:val="clear" w:color="auto" w:fill="auto"/>
          </w:tcPr>
          <w:p w14:paraId="3388E3E8" w14:textId="77777777" w:rsidR="00D72A88" w:rsidRPr="00D72A88" w:rsidRDefault="00D72A88" w:rsidP="003A26C5">
            <w:pPr>
              <w:pStyle w:val="TableContents"/>
              <w:snapToGrid w:val="0"/>
              <w:rPr>
                <w:rFonts w:ascii="Arial" w:hAnsi="Arial" w:cs="Arial"/>
                <w:sz w:val="22"/>
                <w:szCs w:val="22"/>
              </w:rPr>
            </w:pPr>
            <w:r w:rsidRPr="00D72A88">
              <w:rPr>
                <w:rFonts w:ascii="Arial" w:hAnsi="Arial" w:cs="Arial"/>
                <w:sz w:val="22"/>
                <w:szCs w:val="22"/>
              </w:rPr>
              <w:t>A</w:t>
            </w:r>
            <w:r w:rsidR="00FC6C82">
              <w:rPr>
                <w:rFonts w:ascii="Arial" w:hAnsi="Arial" w:cs="Arial"/>
                <w:sz w:val="22"/>
                <w:szCs w:val="22"/>
              </w:rPr>
              <w:t>)</w:t>
            </w:r>
            <w:r w:rsidRPr="00D72A88">
              <w:rPr>
                <w:rFonts w:ascii="Arial" w:hAnsi="Arial" w:cs="Arial"/>
                <w:sz w:val="22"/>
                <w:szCs w:val="22"/>
              </w:rPr>
              <w:t xml:space="preserve"> selection, process, loop</w:t>
            </w:r>
          </w:p>
          <w:p w14:paraId="259C0157"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B</w:t>
            </w:r>
            <w:r w:rsidR="00FC6C82">
              <w:rPr>
                <w:rFonts w:ascii="Arial" w:hAnsi="Arial" w:cs="Arial"/>
                <w:sz w:val="22"/>
                <w:szCs w:val="22"/>
              </w:rPr>
              <w:t>)</w:t>
            </w:r>
            <w:r w:rsidRPr="00D72A88">
              <w:rPr>
                <w:rFonts w:ascii="Arial" w:hAnsi="Arial" w:cs="Arial"/>
                <w:sz w:val="22"/>
                <w:szCs w:val="22"/>
              </w:rPr>
              <w:t xml:space="preserve"> sequence, selection, loop</w:t>
            </w:r>
          </w:p>
          <w:p w14:paraId="6CEC3A13"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C</w:t>
            </w:r>
            <w:r w:rsidR="00FC6C82">
              <w:rPr>
                <w:rFonts w:ascii="Arial" w:hAnsi="Arial" w:cs="Arial"/>
                <w:sz w:val="22"/>
                <w:szCs w:val="22"/>
              </w:rPr>
              <w:t>)</w:t>
            </w:r>
            <w:r w:rsidRPr="00D72A88">
              <w:rPr>
                <w:rFonts w:ascii="Arial" w:hAnsi="Arial" w:cs="Arial"/>
                <w:sz w:val="22"/>
                <w:szCs w:val="22"/>
              </w:rPr>
              <w:t xml:space="preserve"> sequence, iteration, loop</w:t>
            </w:r>
          </w:p>
          <w:p w14:paraId="3D7CD214"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D</w:t>
            </w:r>
            <w:r w:rsidR="00FC6C82">
              <w:rPr>
                <w:rFonts w:ascii="Arial" w:hAnsi="Arial" w:cs="Arial"/>
                <w:sz w:val="22"/>
                <w:szCs w:val="22"/>
              </w:rPr>
              <w:t>)</w:t>
            </w:r>
            <w:r w:rsidRPr="00D72A88">
              <w:rPr>
                <w:rFonts w:ascii="Arial" w:hAnsi="Arial" w:cs="Arial"/>
                <w:sz w:val="22"/>
                <w:szCs w:val="22"/>
              </w:rPr>
              <w:t xml:space="preserve"> sequence, repetition, case</w:t>
            </w:r>
          </w:p>
        </w:tc>
      </w:tr>
      <w:tr w:rsidR="00D72A88" w:rsidRPr="00D72A88" w14:paraId="3F38FD9E" w14:textId="77777777" w:rsidTr="00D72A88">
        <w:tc>
          <w:tcPr>
            <w:tcW w:w="6765" w:type="dxa"/>
            <w:tcBorders>
              <w:left w:val="single" w:sz="1" w:space="0" w:color="000000"/>
              <w:bottom w:val="single" w:sz="1" w:space="0" w:color="000000"/>
            </w:tcBorders>
            <w:shd w:val="clear" w:color="auto" w:fill="auto"/>
          </w:tcPr>
          <w:p w14:paraId="66C5CC76" w14:textId="77777777" w:rsidR="00D72A88" w:rsidRPr="00D72A88" w:rsidRDefault="008E4DB0" w:rsidP="008E4DB0">
            <w:pPr>
              <w:pStyle w:val="TableContents"/>
              <w:snapToGrid w:val="0"/>
              <w:rPr>
                <w:rFonts w:ascii="Arial" w:hAnsi="Arial" w:cs="Arial"/>
                <w:sz w:val="22"/>
                <w:szCs w:val="22"/>
              </w:rPr>
            </w:pPr>
            <w:r>
              <w:rPr>
                <w:rFonts w:ascii="Arial" w:hAnsi="Arial" w:cs="Arial"/>
                <w:b/>
                <w:sz w:val="22"/>
                <w:szCs w:val="22"/>
              </w:rPr>
              <w:t>Question #9</w:t>
            </w:r>
            <w:r w:rsidR="00D72A88" w:rsidRPr="00D72A88">
              <w:rPr>
                <w:rFonts w:ascii="Arial" w:hAnsi="Arial" w:cs="Arial"/>
                <w:b/>
                <w:sz w:val="22"/>
                <w:szCs w:val="22"/>
              </w:rPr>
              <w:t>: True or False:</w:t>
            </w:r>
            <w:r w:rsidR="00D72A88" w:rsidRPr="00D72A88">
              <w:rPr>
                <w:rFonts w:ascii="Arial" w:hAnsi="Arial" w:cs="Arial"/>
                <w:sz w:val="22"/>
                <w:szCs w:val="22"/>
              </w:rPr>
              <w:t xml:space="preserve"> After reading an input record, the programmer should always check and see if the read was successful or whether EOF was encountered. </w:t>
            </w:r>
          </w:p>
        </w:tc>
        <w:tc>
          <w:tcPr>
            <w:tcW w:w="3218" w:type="dxa"/>
            <w:tcBorders>
              <w:left w:val="single" w:sz="1" w:space="0" w:color="000000"/>
              <w:bottom w:val="single" w:sz="1" w:space="0" w:color="000000"/>
              <w:right w:val="single" w:sz="1" w:space="0" w:color="000000"/>
            </w:tcBorders>
            <w:shd w:val="clear" w:color="auto" w:fill="auto"/>
          </w:tcPr>
          <w:p w14:paraId="4D41B14B" w14:textId="77777777" w:rsidR="00D72A88" w:rsidRPr="00D72A88" w:rsidRDefault="00D72A88" w:rsidP="003A26C5">
            <w:pPr>
              <w:pStyle w:val="TableContents"/>
              <w:snapToGrid w:val="0"/>
              <w:rPr>
                <w:rFonts w:ascii="Arial" w:hAnsi="Arial" w:cs="Arial"/>
                <w:sz w:val="22"/>
                <w:szCs w:val="22"/>
              </w:rPr>
            </w:pPr>
            <w:r w:rsidRPr="00D72A88">
              <w:rPr>
                <w:rFonts w:ascii="Arial" w:hAnsi="Arial" w:cs="Arial"/>
                <w:sz w:val="22"/>
                <w:szCs w:val="22"/>
              </w:rPr>
              <w:t>T</w:t>
            </w:r>
            <w:r w:rsidR="00FC6C82">
              <w:rPr>
                <w:rFonts w:ascii="Arial" w:hAnsi="Arial" w:cs="Arial"/>
                <w:sz w:val="22"/>
                <w:szCs w:val="22"/>
              </w:rPr>
              <w:t>)</w:t>
            </w:r>
            <w:r w:rsidRPr="00D72A88">
              <w:rPr>
                <w:rFonts w:ascii="Arial" w:hAnsi="Arial" w:cs="Arial"/>
                <w:sz w:val="22"/>
                <w:szCs w:val="22"/>
              </w:rPr>
              <w:t xml:space="preserve"> True</w:t>
            </w:r>
          </w:p>
          <w:p w14:paraId="6C3B6FB2" w14:textId="77777777" w:rsidR="00D72A88" w:rsidRPr="00D72A88" w:rsidRDefault="00D72A88" w:rsidP="003A26C5">
            <w:pPr>
              <w:pStyle w:val="TableContents"/>
              <w:rPr>
                <w:rFonts w:ascii="Arial" w:hAnsi="Arial" w:cs="Arial"/>
                <w:sz w:val="22"/>
                <w:szCs w:val="22"/>
              </w:rPr>
            </w:pPr>
            <w:r w:rsidRPr="00D72A88">
              <w:rPr>
                <w:rFonts w:ascii="Arial" w:hAnsi="Arial" w:cs="Arial"/>
                <w:sz w:val="22"/>
                <w:szCs w:val="22"/>
              </w:rPr>
              <w:t>F</w:t>
            </w:r>
            <w:r w:rsidR="00FC6C82">
              <w:rPr>
                <w:rFonts w:ascii="Arial" w:hAnsi="Arial" w:cs="Arial"/>
                <w:sz w:val="22"/>
                <w:szCs w:val="22"/>
              </w:rPr>
              <w:t>)</w:t>
            </w:r>
            <w:r w:rsidRPr="00D72A88">
              <w:rPr>
                <w:rFonts w:ascii="Arial" w:hAnsi="Arial" w:cs="Arial"/>
                <w:sz w:val="22"/>
                <w:szCs w:val="22"/>
              </w:rPr>
              <w:t xml:space="preserve"> False</w:t>
            </w:r>
          </w:p>
        </w:tc>
      </w:tr>
      <w:tr w:rsidR="00D72A88" w:rsidRPr="00D72A88" w14:paraId="24029813" w14:textId="77777777" w:rsidTr="00CC596E">
        <w:trPr>
          <w:trHeight w:val="863"/>
        </w:trPr>
        <w:tc>
          <w:tcPr>
            <w:tcW w:w="6765" w:type="dxa"/>
            <w:tcBorders>
              <w:left w:val="single" w:sz="1" w:space="0" w:color="000000"/>
              <w:bottom w:val="single" w:sz="1" w:space="0" w:color="000000"/>
            </w:tcBorders>
            <w:shd w:val="clear" w:color="auto" w:fill="auto"/>
          </w:tcPr>
          <w:p w14:paraId="08667D47" w14:textId="77777777" w:rsidR="00D72A88" w:rsidRPr="00D72A88" w:rsidRDefault="00D72A88" w:rsidP="008E4DB0">
            <w:pPr>
              <w:pStyle w:val="TableContents"/>
              <w:snapToGrid w:val="0"/>
              <w:rPr>
                <w:rFonts w:ascii="Arial" w:hAnsi="Arial" w:cs="Arial"/>
                <w:sz w:val="22"/>
                <w:szCs w:val="22"/>
              </w:rPr>
            </w:pPr>
            <w:r w:rsidRPr="00D72A88">
              <w:rPr>
                <w:rFonts w:ascii="Arial" w:hAnsi="Arial" w:cs="Arial"/>
                <w:b/>
                <w:sz w:val="22"/>
                <w:szCs w:val="22"/>
              </w:rPr>
              <w:t>Question #1</w:t>
            </w:r>
            <w:r w:rsidR="008E4DB0">
              <w:rPr>
                <w:rFonts w:ascii="Arial" w:hAnsi="Arial" w:cs="Arial"/>
                <w:b/>
                <w:sz w:val="22"/>
                <w:szCs w:val="22"/>
              </w:rPr>
              <w:t>0</w:t>
            </w:r>
            <w:r w:rsidRPr="00D72A88">
              <w:rPr>
                <w:rFonts w:ascii="Arial" w:hAnsi="Arial" w:cs="Arial"/>
                <w:b/>
                <w:sz w:val="22"/>
                <w:szCs w:val="22"/>
              </w:rPr>
              <w:t>: True or False:</w:t>
            </w:r>
            <w:r w:rsidRPr="00D72A88">
              <w:rPr>
                <w:rFonts w:ascii="Arial" w:hAnsi="Arial" w:cs="Arial"/>
                <w:sz w:val="22"/>
                <w:szCs w:val="22"/>
              </w:rPr>
              <w:t xml:space="preserve"> Giving a starting value to a variable is known as initializing the variable. The value in the variable can be changed as the program executes. </w:t>
            </w:r>
          </w:p>
        </w:tc>
        <w:tc>
          <w:tcPr>
            <w:tcW w:w="3218" w:type="dxa"/>
            <w:tcBorders>
              <w:left w:val="single" w:sz="1" w:space="0" w:color="000000"/>
              <w:bottom w:val="single" w:sz="1" w:space="0" w:color="000000"/>
              <w:right w:val="single" w:sz="1" w:space="0" w:color="000000"/>
            </w:tcBorders>
            <w:shd w:val="clear" w:color="auto" w:fill="auto"/>
          </w:tcPr>
          <w:p w14:paraId="5EE0CF54" w14:textId="77777777" w:rsidR="00D72A88" w:rsidRPr="00D72A88" w:rsidRDefault="00D72A88" w:rsidP="003A26C5">
            <w:pPr>
              <w:pStyle w:val="TableContents"/>
              <w:snapToGrid w:val="0"/>
              <w:rPr>
                <w:rFonts w:ascii="Arial" w:hAnsi="Arial" w:cs="Arial"/>
                <w:sz w:val="22"/>
                <w:szCs w:val="22"/>
              </w:rPr>
            </w:pPr>
            <w:r w:rsidRPr="00D72A88">
              <w:rPr>
                <w:rFonts w:ascii="Arial" w:hAnsi="Arial" w:cs="Arial"/>
                <w:sz w:val="22"/>
                <w:szCs w:val="22"/>
              </w:rPr>
              <w:t>T</w:t>
            </w:r>
            <w:r w:rsidR="00FC6C82">
              <w:rPr>
                <w:rFonts w:ascii="Arial" w:hAnsi="Arial" w:cs="Arial"/>
                <w:sz w:val="22"/>
                <w:szCs w:val="22"/>
              </w:rPr>
              <w:t>)</w:t>
            </w:r>
            <w:r w:rsidRPr="00D72A88">
              <w:rPr>
                <w:rFonts w:ascii="Arial" w:hAnsi="Arial" w:cs="Arial"/>
                <w:sz w:val="22"/>
                <w:szCs w:val="22"/>
              </w:rPr>
              <w:t xml:space="preserve"> True</w:t>
            </w:r>
          </w:p>
          <w:p w14:paraId="717EAEBE" w14:textId="77777777" w:rsidR="00D72A88" w:rsidRPr="00D72A88" w:rsidRDefault="00D72A88" w:rsidP="003A26C5">
            <w:pPr>
              <w:pStyle w:val="TableContents"/>
              <w:snapToGrid w:val="0"/>
              <w:rPr>
                <w:rFonts w:ascii="Arial" w:hAnsi="Arial" w:cs="Arial"/>
                <w:sz w:val="22"/>
                <w:szCs w:val="22"/>
              </w:rPr>
            </w:pPr>
            <w:r w:rsidRPr="00D72A88">
              <w:rPr>
                <w:rFonts w:ascii="Arial" w:hAnsi="Arial" w:cs="Arial"/>
                <w:sz w:val="22"/>
                <w:szCs w:val="22"/>
              </w:rPr>
              <w:t>F</w:t>
            </w:r>
            <w:r w:rsidR="00FC6C82">
              <w:rPr>
                <w:rFonts w:ascii="Arial" w:hAnsi="Arial" w:cs="Arial"/>
                <w:sz w:val="22"/>
                <w:szCs w:val="22"/>
              </w:rPr>
              <w:t>)</w:t>
            </w:r>
            <w:r w:rsidRPr="00D72A88">
              <w:rPr>
                <w:rFonts w:ascii="Arial" w:hAnsi="Arial" w:cs="Arial"/>
                <w:sz w:val="22"/>
                <w:szCs w:val="22"/>
              </w:rPr>
              <w:t>False</w:t>
            </w:r>
          </w:p>
        </w:tc>
      </w:tr>
    </w:tbl>
    <w:p w14:paraId="1290DDDB" w14:textId="77777777" w:rsidR="00D72A88" w:rsidRPr="00D72A88" w:rsidRDefault="00D72A88" w:rsidP="00D72A88">
      <w:pPr>
        <w:tabs>
          <w:tab w:val="left" w:pos="720"/>
        </w:tabs>
        <w:spacing w:before="288"/>
        <w:rPr>
          <w:rFonts w:ascii="Arial" w:hAnsi="Arial" w:cs="Arial"/>
          <w:sz w:val="22"/>
          <w:szCs w:val="22"/>
        </w:rPr>
      </w:pPr>
    </w:p>
    <w:p w14:paraId="5A9BE2F0" w14:textId="77777777" w:rsidR="00D72A88" w:rsidRPr="002D23BD" w:rsidRDefault="00D72A88" w:rsidP="00BF4B7C">
      <w:pPr>
        <w:suppressAutoHyphens w:val="0"/>
        <w:spacing w:after="160" w:line="259" w:lineRule="auto"/>
        <w:rPr>
          <w:rFonts w:ascii="Arial" w:hAnsi="Arial" w:cs="Arial"/>
          <w:sz w:val="22"/>
          <w:szCs w:val="22"/>
        </w:rPr>
      </w:pPr>
    </w:p>
    <w:sectPr w:rsidR="00D72A88" w:rsidRPr="002D23BD" w:rsidSect="00FD0F6C">
      <w:footerReference w:type="default" r:id="rId11"/>
      <w:footerReference w:type="first" r:id="rId12"/>
      <w:pgSz w:w="12240" w:h="15840"/>
      <w:pgMar w:top="900" w:right="1440" w:bottom="1440" w:left="1440" w:header="720" w:footer="2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8117" w14:textId="77777777" w:rsidR="00962345" w:rsidRDefault="00962345" w:rsidP="00FD0F6C">
      <w:r>
        <w:separator/>
      </w:r>
    </w:p>
  </w:endnote>
  <w:endnote w:type="continuationSeparator" w:id="0">
    <w:p w14:paraId="3E9B6059" w14:textId="77777777" w:rsidR="00962345" w:rsidRDefault="00962345" w:rsidP="00FD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E879" w14:textId="77777777" w:rsidR="00FD0F6C" w:rsidRPr="00FD0F6C" w:rsidRDefault="00FD0F6C">
    <w:pPr>
      <w:pStyle w:val="Footer"/>
      <w:rPr>
        <w:rFonts w:asciiTheme="minorHAnsi" w:hAnsiTheme="minorHAnsi"/>
        <w:sz w:val="22"/>
        <w:szCs w:val="22"/>
      </w:rPr>
    </w:pPr>
    <w:r>
      <w:tab/>
    </w:r>
    <w:r>
      <w:tab/>
    </w:r>
    <w:sdt>
      <w:sdtPr>
        <w:rPr>
          <w:rFonts w:asciiTheme="minorHAnsi" w:hAnsiTheme="minorHAnsi"/>
          <w:sz w:val="22"/>
          <w:szCs w:val="22"/>
        </w:rPr>
        <w:id w:val="-1503733972"/>
        <w:docPartObj>
          <w:docPartGallery w:val="Page Numbers (Bottom of Page)"/>
          <w:docPartUnique/>
        </w:docPartObj>
      </w:sdtPr>
      <w:sdtEndPr/>
      <w:sdtContent>
        <w:sdt>
          <w:sdtPr>
            <w:rPr>
              <w:rFonts w:asciiTheme="minorHAnsi" w:hAnsiTheme="minorHAnsi"/>
              <w:sz w:val="22"/>
              <w:szCs w:val="22"/>
            </w:rPr>
            <w:id w:val="426395554"/>
            <w:docPartObj>
              <w:docPartGallery w:val="Page Numbers (Top of Page)"/>
              <w:docPartUnique/>
            </w:docPartObj>
          </w:sdtPr>
          <w:sdtEndPr/>
          <w:sdtContent>
            <w:r w:rsidRPr="00FD0F6C">
              <w:rPr>
                <w:rFonts w:asciiTheme="minorHAnsi" w:hAnsiTheme="minorHAnsi"/>
                <w:sz w:val="22"/>
                <w:szCs w:val="22"/>
              </w:rPr>
              <w:t xml:space="preserve">Page </w:t>
            </w:r>
            <w:r w:rsidRPr="00FD0F6C">
              <w:rPr>
                <w:rFonts w:asciiTheme="minorHAnsi" w:hAnsiTheme="minorHAnsi"/>
                <w:b/>
                <w:bCs/>
                <w:sz w:val="22"/>
                <w:szCs w:val="22"/>
              </w:rPr>
              <w:fldChar w:fldCharType="begin"/>
            </w:r>
            <w:r w:rsidRPr="00FD0F6C">
              <w:rPr>
                <w:rFonts w:asciiTheme="minorHAnsi" w:hAnsiTheme="minorHAnsi"/>
                <w:b/>
                <w:bCs/>
                <w:sz w:val="22"/>
                <w:szCs w:val="22"/>
              </w:rPr>
              <w:instrText xml:space="preserve"> PAGE </w:instrText>
            </w:r>
            <w:r w:rsidRPr="00FD0F6C">
              <w:rPr>
                <w:rFonts w:asciiTheme="minorHAnsi" w:hAnsiTheme="minorHAnsi"/>
                <w:b/>
                <w:bCs/>
                <w:sz w:val="22"/>
                <w:szCs w:val="22"/>
              </w:rPr>
              <w:fldChar w:fldCharType="separate"/>
            </w:r>
            <w:r w:rsidR="00A95010">
              <w:rPr>
                <w:rFonts w:asciiTheme="minorHAnsi" w:hAnsiTheme="minorHAnsi"/>
                <w:b/>
                <w:bCs/>
                <w:noProof/>
                <w:sz w:val="22"/>
                <w:szCs w:val="22"/>
              </w:rPr>
              <w:t>12</w:t>
            </w:r>
            <w:r w:rsidRPr="00FD0F6C">
              <w:rPr>
                <w:rFonts w:asciiTheme="minorHAnsi" w:hAnsiTheme="minorHAnsi"/>
                <w:b/>
                <w:bCs/>
                <w:sz w:val="22"/>
                <w:szCs w:val="22"/>
              </w:rPr>
              <w:fldChar w:fldCharType="end"/>
            </w:r>
            <w:r w:rsidRPr="00FD0F6C">
              <w:rPr>
                <w:rFonts w:asciiTheme="minorHAnsi" w:hAnsiTheme="minorHAnsi"/>
                <w:sz w:val="22"/>
                <w:szCs w:val="22"/>
              </w:rPr>
              <w:t xml:space="preserve"> of </w:t>
            </w:r>
            <w:r w:rsidRPr="00FD0F6C">
              <w:rPr>
                <w:rFonts w:asciiTheme="minorHAnsi" w:hAnsiTheme="minorHAnsi"/>
                <w:b/>
                <w:bCs/>
                <w:sz w:val="22"/>
                <w:szCs w:val="22"/>
              </w:rPr>
              <w:fldChar w:fldCharType="begin"/>
            </w:r>
            <w:r w:rsidRPr="00FD0F6C">
              <w:rPr>
                <w:rFonts w:asciiTheme="minorHAnsi" w:hAnsiTheme="minorHAnsi"/>
                <w:b/>
                <w:bCs/>
                <w:sz w:val="22"/>
                <w:szCs w:val="22"/>
              </w:rPr>
              <w:instrText xml:space="preserve"> NUMPAGES  </w:instrText>
            </w:r>
            <w:r w:rsidRPr="00FD0F6C">
              <w:rPr>
                <w:rFonts w:asciiTheme="minorHAnsi" w:hAnsiTheme="minorHAnsi"/>
                <w:b/>
                <w:bCs/>
                <w:sz w:val="22"/>
                <w:szCs w:val="22"/>
              </w:rPr>
              <w:fldChar w:fldCharType="separate"/>
            </w:r>
            <w:r w:rsidR="00A95010">
              <w:rPr>
                <w:rFonts w:asciiTheme="minorHAnsi" w:hAnsiTheme="minorHAnsi"/>
                <w:b/>
                <w:bCs/>
                <w:noProof/>
                <w:sz w:val="22"/>
                <w:szCs w:val="22"/>
              </w:rPr>
              <w:t>13</w:t>
            </w:r>
            <w:r w:rsidRPr="00FD0F6C">
              <w:rPr>
                <w:rFonts w:asciiTheme="minorHAnsi" w:hAnsiTheme="minorHAnsi"/>
                <w:b/>
                <w:bCs/>
                <w:sz w:val="22"/>
                <w:szCs w:val="22"/>
              </w:rPr>
              <w:fldChar w:fldCharType="end"/>
            </w:r>
          </w:sdtContent>
        </w:sdt>
      </w:sdtContent>
    </w:sdt>
  </w:p>
  <w:p w14:paraId="6FC02A78" w14:textId="77777777" w:rsidR="00FD0F6C" w:rsidRDefault="00FD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A089" w14:textId="77777777" w:rsidR="00FD0F6C" w:rsidRPr="00FD0F6C" w:rsidRDefault="00FD0F6C" w:rsidP="00FD0F6C">
    <w:pPr>
      <w:pStyle w:val="Footer"/>
      <w:jc w:val="center"/>
      <w:rPr>
        <w:rFonts w:asciiTheme="minorHAnsi" w:hAnsiTheme="minorHAnsi"/>
        <w:sz w:val="22"/>
        <w:szCs w:val="22"/>
      </w:rPr>
    </w:pPr>
    <w:r w:rsidRPr="00FD0F6C">
      <w:rPr>
        <w:rFonts w:asciiTheme="minorHAnsi" w:hAnsiTheme="minorHAnsi"/>
        <w:sz w:val="22"/>
        <w:szCs w:val="22"/>
      </w:rPr>
      <w:t>Final Exam Instructions</w:t>
    </w:r>
    <w:r>
      <w:rPr>
        <w:rFonts w:asciiTheme="minorHAnsi" w:hAnsiTheme="minorHAnsi"/>
        <w:sz w:val="22"/>
        <w:szCs w:val="22"/>
      </w:rPr>
      <w:t xml:space="preserve"> / Portfolio URL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6CF7" w14:textId="77777777" w:rsidR="00962345" w:rsidRDefault="00962345" w:rsidP="00FD0F6C">
      <w:r>
        <w:separator/>
      </w:r>
    </w:p>
  </w:footnote>
  <w:footnote w:type="continuationSeparator" w:id="0">
    <w:p w14:paraId="01958140" w14:textId="77777777" w:rsidR="00962345" w:rsidRDefault="00962345" w:rsidP="00FD0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C17D4D"/>
    <w:multiLevelType w:val="multilevel"/>
    <w:tmpl w:val="7A688708"/>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DE"/>
    <w:rsid w:val="00007F44"/>
    <w:rsid w:val="00027397"/>
    <w:rsid w:val="00033861"/>
    <w:rsid w:val="00050FA4"/>
    <w:rsid w:val="000A7F18"/>
    <w:rsid w:val="000B613D"/>
    <w:rsid w:val="000C38F0"/>
    <w:rsid w:val="000E0E09"/>
    <w:rsid w:val="00104401"/>
    <w:rsid w:val="00150F5E"/>
    <w:rsid w:val="0017407F"/>
    <w:rsid w:val="00194062"/>
    <w:rsid w:val="00195700"/>
    <w:rsid w:val="001B3EA1"/>
    <w:rsid w:val="001B4B79"/>
    <w:rsid w:val="001C10F2"/>
    <w:rsid w:val="001F400C"/>
    <w:rsid w:val="002111E2"/>
    <w:rsid w:val="0023312F"/>
    <w:rsid w:val="002349B8"/>
    <w:rsid w:val="0027682D"/>
    <w:rsid w:val="00291E03"/>
    <w:rsid w:val="002B47BB"/>
    <w:rsid w:val="002B7611"/>
    <w:rsid w:val="002C5B36"/>
    <w:rsid w:val="002D38D8"/>
    <w:rsid w:val="00313910"/>
    <w:rsid w:val="0032053E"/>
    <w:rsid w:val="003263CA"/>
    <w:rsid w:val="003330B3"/>
    <w:rsid w:val="0034167E"/>
    <w:rsid w:val="003419AD"/>
    <w:rsid w:val="003966D4"/>
    <w:rsid w:val="003A2B98"/>
    <w:rsid w:val="003D02AA"/>
    <w:rsid w:val="003D555D"/>
    <w:rsid w:val="003E049C"/>
    <w:rsid w:val="00423212"/>
    <w:rsid w:val="00447300"/>
    <w:rsid w:val="00456589"/>
    <w:rsid w:val="00486B48"/>
    <w:rsid w:val="004C3D06"/>
    <w:rsid w:val="004F28F3"/>
    <w:rsid w:val="0050026E"/>
    <w:rsid w:val="005219F3"/>
    <w:rsid w:val="005520DB"/>
    <w:rsid w:val="0055688B"/>
    <w:rsid w:val="005615D1"/>
    <w:rsid w:val="0057296C"/>
    <w:rsid w:val="00591266"/>
    <w:rsid w:val="005A2F10"/>
    <w:rsid w:val="005B7E05"/>
    <w:rsid w:val="005C204D"/>
    <w:rsid w:val="005D121A"/>
    <w:rsid w:val="005E39D1"/>
    <w:rsid w:val="005E4405"/>
    <w:rsid w:val="00605196"/>
    <w:rsid w:val="00664951"/>
    <w:rsid w:val="00664F44"/>
    <w:rsid w:val="00673FE1"/>
    <w:rsid w:val="0068411C"/>
    <w:rsid w:val="00690397"/>
    <w:rsid w:val="00695B30"/>
    <w:rsid w:val="00697A8A"/>
    <w:rsid w:val="006E2E7B"/>
    <w:rsid w:val="006E3722"/>
    <w:rsid w:val="006E62AB"/>
    <w:rsid w:val="007038D6"/>
    <w:rsid w:val="00752F9D"/>
    <w:rsid w:val="007673CC"/>
    <w:rsid w:val="007819E8"/>
    <w:rsid w:val="00782775"/>
    <w:rsid w:val="008412CB"/>
    <w:rsid w:val="00856D7D"/>
    <w:rsid w:val="00866EF4"/>
    <w:rsid w:val="008678E4"/>
    <w:rsid w:val="008820B2"/>
    <w:rsid w:val="00896492"/>
    <w:rsid w:val="008A0F79"/>
    <w:rsid w:val="008B75FE"/>
    <w:rsid w:val="008E08ED"/>
    <w:rsid w:val="008E4DB0"/>
    <w:rsid w:val="00932C03"/>
    <w:rsid w:val="00935D79"/>
    <w:rsid w:val="00962345"/>
    <w:rsid w:val="009C3B25"/>
    <w:rsid w:val="009D21D7"/>
    <w:rsid w:val="009D52AB"/>
    <w:rsid w:val="009D6AFB"/>
    <w:rsid w:val="009F422C"/>
    <w:rsid w:val="00A0187F"/>
    <w:rsid w:val="00A263F9"/>
    <w:rsid w:val="00A30C7F"/>
    <w:rsid w:val="00A37B29"/>
    <w:rsid w:val="00A52A6E"/>
    <w:rsid w:val="00A548F2"/>
    <w:rsid w:val="00A71E21"/>
    <w:rsid w:val="00A721DA"/>
    <w:rsid w:val="00A95010"/>
    <w:rsid w:val="00AA3CC5"/>
    <w:rsid w:val="00AC3544"/>
    <w:rsid w:val="00AC7D74"/>
    <w:rsid w:val="00AE1E63"/>
    <w:rsid w:val="00AF5485"/>
    <w:rsid w:val="00B10283"/>
    <w:rsid w:val="00B20E9F"/>
    <w:rsid w:val="00B42792"/>
    <w:rsid w:val="00B859D8"/>
    <w:rsid w:val="00B866AE"/>
    <w:rsid w:val="00BB5ED0"/>
    <w:rsid w:val="00BC375A"/>
    <w:rsid w:val="00BF4B7C"/>
    <w:rsid w:val="00C541B7"/>
    <w:rsid w:val="00C54EB4"/>
    <w:rsid w:val="00C83B47"/>
    <w:rsid w:val="00CB78D6"/>
    <w:rsid w:val="00CC596E"/>
    <w:rsid w:val="00CF10FB"/>
    <w:rsid w:val="00CF5414"/>
    <w:rsid w:val="00CF6B1B"/>
    <w:rsid w:val="00CF7AC5"/>
    <w:rsid w:val="00D32B53"/>
    <w:rsid w:val="00D436AE"/>
    <w:rsid w:val="00D50DD4"/>
    <w:rsid w:val="00D628EF"/>
    <w:rsid w:val="00D70F2E"/>
    <w:rsid w:val="00D71697"/>
    <w:rsid w:val="00D72A88"/>
    <w:rsid w:val="00D747D5"/>
    <w:rsid w:val="00D80660"/>
    <w:rsid w:val="00D95F00"/>
    <w:rsid w:val="00DB1000"/>
    <w:rsid w:val="00DC51FF"/>
    <w:rsid w:val="00DD070D"/>
    <w:rsid w:val="00E25C26"/>
    <w:rsid w:val="00E76BEF"/>
    <w:rsid w:val="00E81354"/>
    <w:rsid w:val="00ED3C7B"/>
    <w:rsid w:val="00EE6CB0"/>
    <w:rsid w:val="00EF120A"/>
    <w:rsid w:val="00EF227E"/>
    <w:rsid w:val="00F02E2C"/>
    <w:rsid w:val="00F25E6F"/>
    <w:rsid w:val="00F274DE"/>
    <w:rsid w:val="00F404CC"/>
    <w:rsid w:val="00F6079D"/>
    <w:rsid w:val="00F64609"/>
    <w:rsid w:val="00F67E99"/>
    <w:rsid w:val="00F7701D"/>
    <w:rsid w:val="00F95277"/>
    <w:rsid w:val="00FA029F"/>
    <w:rsid w:val="00FA097E"/>
    <w:rsid w:val="00FB10FD"/>
    <w:rsid w:val="00FB1E46"/>
    <w:rsid w:val="00FB1EF1"/>
    <w:rsid w:val="00FB5047"/>
    <w:rsid w:val="00FC6C82"/>
    <w:rsid w:val="00FD0F6C"/>
    <w:rsid w:val="00FD5A1F"/>
    <w:rsid w:val="00FE3384"/>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C327F"/>
  <w15:chartTrackingRefBased/>
  <w15:docId w15:val="{10618BD7-E1C0-4C63-AC75-3CB72E96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7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30C7F"/>
    <w:pPr>
      <w:jc w:val="center"/>
    </w:pPr>
    <w:rPr>
      <w:color w:val="CC3300"/>
      <w:sz w:val="44"/>
      <w:szCs w:val="44"/>
    </w:rPr>
  </w:style>
  <w:style w:type="character" w:customStyle="1" w:styleId="BodyTextChar">
    <w:name w:val="Body Text Char"/>
    <w:basedOn w:val="DefaultParagraphFont"/>
    <w:link w:val="BodyText"/>
    <w:semiHidden/>
    <w:rsid w:val="00A30C7F"/>
    <w:rPr>
      <w:rFonts w:ascii="Times New Roman" w:eastAsia="Times New Roman" w:hAnsi="Times New Roman" w:cs="Times New Roman"/>
      <w:color w:val="CC3300"/>
      <w:sz w:val="44"/>
      <w:szCs w:val="44"/>
      <w:lang w:eastAsia="ar-SA"/>
    </w:rPr>
  </w:style>
  <w:style w:type="character" w:styleId="Hyperlink">
    <w:name w:val="Hyperlink"/>
    <w:basedOn w:val="DefaultParagraphFont"/>
    <w:uiPriority w:val="99"/>
    <w:unhideWhenUsed/>
    <w:rsid w:val="00291E03"/>
    <w:rPr>
      <w:color w:val="0563C1" w:themeColor="hyperlink"/>
      <w:u w:val="single"/>
    </w:rPr>
  </w:style>
  <w:style w:type="paragraph" w:styleId="Header">
    <w:name w:val="header"/>
    <w:basedOn w:val="Normal"/>
    <w:link w:val="HeaderChar"/>
    <w:uiPriority w:val="99"/>
    <w:unhideWhenUsed/>
    <w:rsid w:val="00FD0F6C"/>
    <w:pPr>
      <w:tabs>
        <w:tab w:val="center" w:pos="4680"/>
        <w:tab w:val="right" w:pos="9360"/>
      </w:tabs>
    </w:pPr>
  </w:style>
  <w:style w:type="character" w:customStyle="1" w:styleId="HeaderChar">
    <w:name w:val="Header Char"/>
    <w:basedOn w:val="DefaultParagraphFont"/>
    <w:link w:val="Header"/>
    <w:uiPriority w:val="99"/>
    <w:rsid w:val="00FD0F6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FD0F6C"/>
    <w:pPr>
      <w:tabs>
        <w:tab w:val="center" w:pos="4680"/>
        <w:tab w:val="right" w:pos="9360"/>
      </w:tabs>
    </w:pPr>
  </w:style>
  <w:style w:type="character" w:customStyle="1" w:styleId="FooterChar">
    <w:name w:val="Footer Char"/>
    <w:basedOn w:val="DefaultParagraphFont"/>
    <w:link w:val="Footer"/>
    <w:uiPriority w:val="99"/>
    <w:rsid w:val="00FD0F6C"/>
    <w:rPr>
      <w:rFonts w:ascii="Times New Roman" w:eastAsia="Times New Roman" w:hAnsi="Times New Roman" w:cs="Times New Roman"/>
      <w:sz w:val="24"/>
      <w:szCs w:val="24"/>
      <w:lang w:eastAsia="ar-SA"/>
    </w:rPr>
  </w:style>
  <w:style w:type="paragraph" w:customStyle="1" w:styleId="Index">
    <w:name w:val="Index"/>
    <w:basedOn w:val="Normal"/>
    <w:rsid w:val="005615D1"/>
    <w:pPr>
      <w:suppressLineNumbers/>
    </w:pPr>
    <w:rPr>
      <w:rFonts w:cs="Tahoma"/>
    </w:rPr>
  </w:style>
  <w:style w:type="paragraph" w:styleId="BodyText3">
    <w:name w:val="Body Text 3"/>
    <w:basedOn w:val="Normal"/>
    <w:link w:val="BodyText3Char"/>
    <w:uiPriority w:val="99"/>
    <w:semiHidden/>
    <w:unhideWhenUsed/>
    <w:rsid w:val="00150F5E"/>
    <w:pPr>
      <w:spacing w:after="120"/>
    </w:pPr>
    <w:rPr>
      <w:sz w:val="16"/>
      <w:szCs w:val="16"/>
    </w:rPr>
  </w:style>
  <w:style w:type="character" w:customStyle="1" w:styleId="BodyText3Char">
    <w:name w:val="Body Text 3 Char"/>
    <w:basedOn w:val="DefaultParagraphFont"/>
    <w:link w:val="BodyText3"/>
    <w:uiPriority w:val="99"/>
    <w:semiHidden/>
    <w:rsid w:val="00150F5E"/>
    <w:rPr>
      <w:rFonts w:ascii="Times New Roman" w:eastAsia="Times New Roman" w:hAnsi="Times New Roman" w:cs="Times New Roman"/>
      <w:sz w:val="16"/>
      <w:szCs w:val="16"/>
      <w:lang w:eastAsia="ar-SA"/>
    </w:rPr>
  </w:style>
  <w:style w:type="paragraph" w:customStyle="1" w:styleId="TableContents">
    <w:name w:val="Table Contents"/>
    <w:basedOn w:val="Normal"/>
    <w:rsid w:val="00FB5047"/>
    <w:pPr>
      <w:widowControl w:val="0"/>
      <w:suppressLineNumbers/>
    </w:pPr>
    <w:rPr>
      <w:rFonts w:eastAsia="SimSun" w:cs="Mangal"/>
      <w:kern w:val="1"/>
      <w:lang w:eastAsia="hi-IN" w:bidi="hi-IN"/>
    </w:rPr>
  </w:style>
  <w:style w:type="table" w:styleId="TableGrid">
    <w:name w:val="Table Grid"/>
    <w:basedOn w:val="TableNormal"/>
    <w:uiPriority w:val="39"/>
    <w:rsid w:val="0057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Ferro@Bristol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FBAACC8-0307-49B9-AA6B-5C6790EE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Ferro, Rose</dc:creator>
  <cp:keywords/>
  <dc:description/>
  <cp:lastModifiedBy>rferro14@bristolcc.edu</cp:lastModifiedBy>
  <cp:revision>7</cp:revision>
  <dcterms:created xsi:type="dcterms:W3CDTF">2020-05-04T20:29:00Z</dcterms:created>
  <dcterms:modified xsi:type="dcterms:W3CDTF">2020-05-04T20:36:00Z</dcterms:modified>
</cp:coreProperties>
</file>